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06DF" w:rsidRPr="0018131D" w:rsidRDefault="002106DF" w:rsidP="00361546">
      <w:pPr>
        <w:pStyle w:val="ab"/>
        <w:ind w:left="6237"/>
        <w:jc w:val="both"/>
        <w:rPr>
          <w:b w:val="0"/>
          <w:bCs w:val="0"/>
        </w:rPr>
      </w:pPr>
      <w:r w:rsidRPr="0018131D">
        <w:rPr>
          <w:b w:val="0"/>
          <w:bCs w:val="0"/>
        </w:rPr>
        <w:t>Приложение</w:t>
      </w:r>
      <w:r w:rsidR="00106760" w:rsidRPr="0018131D">
        <w:rPr>
          <w:b w:val="0"/>
          <w:bCs w:val="0"/>
        </w:rPr>
        <w:t xml:space="preserve"> № </w:t>
      </w:r>
      <w:r w:rsidR="00D32E62" w:rsidRPr="0018131D">
        <w:rPr>
          <w:b w:val="0"/>
          <w:bCs w:val="0"/>
        </w:rPr>
        <w:t>3</w:t>
      </w:r>
    </w:p>
    <w:p w:rsidR="002106DF" w:rsidRPr="00361546" w:rsidRDefault="002106DF" w:rsidP="00361546">
      <w:pPr>
        <w:pStyle w:val="ab"/>
        <w:ind w:left="6237"/>
        <w:jc w:val="both"/>
        <w:rPr>
          <w:b w:val="0"/>
          <w:bCs w:val="0"/>
        </w:rPr>
      </w:pPr>
    </w:p>
    <w:p w:rsidR="00732ABD" w:rsidRPr="00361546" w:rsidRDefault="00042E87" w:rsidP="00361546">
      <w:pPr>
        <w:pStyle w:val="ab"/>
        <w:spacing w:before="120"/>
        <w:ind w:left="6237"/>
        <w:jc w:val="both"/>
        <w:rPr>
          <w:b w:val="0"/>
          <w:bCs w:val="0"/>
        </w:rPr>
      </w:pPr>
      <w:r w:rsidRPr="00361546">
        <w:rPr>
          <w:b w:val="0"/>
          <w:bCs w:val="0"/>
        </w:rPr>
        <w:t>УТВЕРЖДЕН</w:t>
      </w:r>
      <w:r w:rsidR="00DE241F" w:rsidRPr="00361546">
        <w:rPr>
          <w:b w:val="0"/>
          <w:bCs w:val="0"/>
        </w:rPr>
        <w:t>О</w:t>
      </w:r>
    </w:p>
    <w:p w:rsidR="00732ABD" w:rsidRPr="00361546" w:rsidRDefault="00732ABD" w:rsidP="00361546">
      <w:pPr>
        <w:ind w:left="6237"/>
        <w:rPr>
          <w:sz w:val="28"/>
          <w:szCs w:val="28"/>
        </w:rPr>
      </w:pPr>
    </w:p>
    <w:p w:rsidR="002106DF" w:rsidRPr="00361546" w:rsidRDefault="00361546" w:rsidP="00361546">
      <w:pPr>
        <w:widowControl w:val="0"/>
        <w:numPr>
          <w:ilvl w:val="0"/>
          <w:numId w:val="9"/>
        </w:numPr>
        <w:tabs>
          <w:tab w:val="clear" w:pos="0"/>
          <w:tab w:val="left" w:pos="709"/>
        </w:tabs>
        <w:ind w:left="6237" w:right="-58" w:hanging="6"/>
      </w:pPr>
      <w:r w:rsidRPr="00361546">
        <w:rPr>
          <w:spacing w:val="-2"/>
          <w:sz w:val="28"/>
          <w:szCs w:val="28"/>
        </w:rPr>
        <w:t>Указом Губернатора</w:t>
      </w:r>
    </w:p>
    <w:p w:rsidR="002106DF" w:rsidRPr="00361546" w:rsidRDefault="002106DF" w:rsidP="00361546">
      <w:pPr>
        <w:widowControl w:val="0"/>
        <w:numPr>
          <w:ilvl w:val="0"/>
          <w:numId w:val="9"/>
        </w:numPr>
        <w:tabs>
          <w:tab w:val="left" w:pos="709"/>
        </w:tabs>
        <w:ind w:left="6237" w:right="-58" w:firstLine="0"/>
      </w:pPr>
      <w:r w:rsidRPr="00361546">
        <w:rPr>
          <w:sz w:val="28"/>
          <w:szCs w:val="28"/>
        </w:rPr>
        <w:t>Кировской области</w:t>
      </w:r>
    </w:p>
    <w:p w:rsidR="002106DF" w:rsidRPr="00361546" w:rsidRDefault="002106DF" w:rsidP="00361546">
      <w:pPr>
        <w:widowControl w:val="0"/>
        <w:numPr>
          <w:ilvl w:val="0"/>
          <w:numId w:val="9"/>
        </w:numPr>
        <w:tabs>
          <w:tab w:val="left" w:pos="709"/>
        </w:tabs>
        <w:spacing w:after="720"/>
        <w:ind w:left="6237" w:right="-57" w:firstLine="0"/>
      </w:pPr>
      <w:r w:rsidRPr="00361546">
        <w:rPr>
          <w:sz w:val="28"/>
          <w:szCs w:val="28"/>
        </w:rPr>
        <w:t xml:space="preserve">от </w:t>
      </w:r>
      <w:r w:rsidR="00E9194A">
        <w:rPr>
          <w:sz w:val="28"/>
          <w:szCs w:val="28"/>
        </w:rPr>
        <w:t xml:space="preserve">26.04.2023   </w:t>
      </w:r>
      <w:r w:rsidRPr="00361546">
        <w:rPr>
          <w:sz w:val="28"/>
          <w:szCs w:val="28"/>
        </w:rPr>
        <w:t>№</w:t>
      </w:r>
      <w:r w:rsidR="00E9194A">
        <w:rPr>
          <w:sz w:val="28"/>
          <w:szCs w:val="28"/>
        </w:rPr>
        <w:t xml:space="preserve"> 60</w:t>
      </w:r>
    </w:p>
    <w:p w:rsidR="00E40EE8" w:rsidRPr="00361546" w:rsidRDefault="00532CC6" w:rsidP="002106DF">
      <w:pPr>
        <w:pStyle w:val="2"/>
        <w:numPr>
          <w:ilvl w:val="1"/>
          <w:numId w:val="9"/>
        </w:numPr>
        <w:spacing w:before="720"/>
        <w:ind w:left="0" w:firstLine="0"/>
        <w:jc w:val="center"/>
        <w:rPr>
          <w:b/>
          <w:bCs/>
        </w:rPr>
      </w:pPr>
      <w:r w:rsidRPr="00361546">
        <w:rPr>
          <w:b/>
          <w:bCs/>
        </w:rPr>
        <w:t>ПОЛОЖЕНИЕ</w:t>
      </w:r>
    </w:p>
    <w:p w:rsidR="001E30C7" w:rsidRPr="00310193" w:rsidRDefault="00D32E62" w:rsidP="00007E8F">
      <w:pPr>
        <w:tabs>
          <w:tab w:val="left" w:pos="993"/>
        </w:tabs>
        <w:spacing w:after="480"/>
        <w:jc w:val="center"/>
        <w:rPr>
          <w:color w:val="FF0000"/>
          <w:sz w:val="28"/>
          <w:szCs w:val="28"/>
        </w:rPr>
      </w:pPr>
      <w:r w:rsidRPr="00DF26EC">
        <w:rPr>
          <w:b/>
          <w:spacing w:val="-1"/>
          <w:sz w:val="28"/>
          <w:szCs w:val="28"/>
        </w:rPr>
        <w:t xml:space="preserve">о комиссии </w:t>
      </w:r>
      <w:r w:rsidR="00DF26EC" w:rsidRPr="00DF26EC">
        <w:rPr>
          <w:b/>
          <w:spacing w:val="-1"/>
          <w:sz w:val="28"/>
          <w:szCs w:val="28"/>
        </w:rPr>
        <w:t xml:space="preserve">по присуждению премии Губернатора </w:t>
      </w:r>
      <w:r w:rsidR="00A155B9">
        <w:rPr>
          <w:b/>
          <w:spacing w:val="-1"/>
          <w:sz w:val="28"/>
          <w:szCs w:val="28"/>
        </w:rPr>
        <w:br/>
      </w:r>
      <w:r w:rsidR="00DF26EC" w:rsidRPr="00DF26EC">
        <w:rPr>
          <w:b/>
          <w:spacing w:val="-1"/>
          <w:sz w:val="28"/>
          <w:szCs w:val="28"/>
        </w:rPr>
        <w:t xml:space="preserve">Кировской области </w:t>
      </w:r>
      <w:r w:rsidR="001C4F10" w:rsidRPr="001C4F10">
        <w:rPr>
          <w:b/>
          <w:spacing w:val="-1"/>
          <w:sz w:val="28"/>
          <w:szCs w:val="28"/>
        </w:rPr>
        <w:t>лучшим педагогическим работни</w:t>
      </w:r>
      <w:r w:rsidR="001C4F10">
        <w:rPr>
          <w:b/>
          <w:spacing w:val="-1"/>
          <w:sz w:val="28"/>
          <w:szCs w:val="28"/>
        </w:rPr>
        <w:t>кам областных государственных и </w:t>
      </w:r>
      <w:r w:rsidR="001C4F10" w:rsidRPr="001C4F10">
        <w:rPr>
          <w:b/>
          <w:spacing w:val="-1"/>
          <w:sz w:val="28"/>
          <w:szCs w:val="28"/>
        </w:rPr>
        <w:t xml:space="preserve">муниципальных образовательных организаций </w:t>
      </w:r>
      <w:r w:rsidR="00A155B9">
        <w:rPr>
          <w:b/>
          <w:spacing w:val="-1"/>
          <w:sz w:val="28"/>
          <w:szCs w:val="28"/>
        </w:rPr>
        <w:t>«Педагогический талант»</w:t>
      </w:r>
    </w:p>
    <w:p w:rsidR="00007E8F" w:rsidRPr="00361546" w:rsidRDefault="00007E8F" w:rsidP="001A2FD4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FF0000"/>
          <w:sz w:val="28"/>
          <w:szCs w:val="28"/>
        </w:rPr>
      </w:pPr>
      <w:r w:rsidRPr="00661E2A">
        <w:rPr>
          <w:sz w:val="28"/>
          <w:szCs w:val="28"/>
        </w:rPr>
        <w:t xml:space="preserve">1. Положение о комиссии </w:t>
      </w:r>
      <w:r w:rsidR="00661E2A" w:rsidRPr="00661E2A">
        <w:rPr>
          <w:sz w:val="28"/>
          <w:szCs w:val="28"/>
        </w:rPr>
        <w:t>по присуждению премии Губернатора Кировской области</w:t>
      </w:r>
      <w:r w:rsidR="00781120">
        <w:rPr>
          <w:sz w:val="28"/>
          <w:szCs w:val="28"/>
        </w:rPr>
        <w:t xml:space="preserve"> </w:t>
      </w:r>
      <w:r w:rsidR="00781120" w:rsidRPr="00781120">
        <w:rPr>
          <w:sz w:val="28"/>
          <w:szCs w:val="28"/>
        </w:rPr>
        <w:t>лучшим педагогическим работникам областных государственных и муниципальных образовательных организаций</w:t>
      </w:r>
      <w:r w:rsidR="00661E2A" w:rsidRPr="00661E2A">
        <w:rPr>
          <w:sz w:val="28"/>
          <w:szCs w:val="28"/>
        </w:rPr>
        <w:t xml:space="preserve"> </w:t>
      </w:r>
      <w:r w:rsidR="00206215" w:rsidRPr="00206215">
        <w:rPr>
          <w:sz w:val="28"/>
          <w:szCs w:val="28"/>
        </w:rPr>
        <w:t xml:space="preserve">«Педагогический талант» </w:t>
      </w:r>
      <w:r w:rsidRPr="00661E2A">
        <w:rPr>
          <w:sz w:val="28"/>
          <w:szCs w:val="28"/>
        </w:rPr>
        <w:t xml:space="preserve">(далее – Положение) определяет </w:t>
      </w:r>
      <w:r w:rsidR="002417B8">
        <w:rPr>
          <w:sz w:val="28"/>
          <w:szCs w:val="28"/>
        </w:rPr>
        <w:t>состав</w:t>
      </w:r>
      <w:r w:rsidRPr="00661E2A">
        <w:rPr>
          <w:sz w:val="28"/>
          <w:szCs w:val="28"/>
        </w:rPr>
        <w:t xml:space="preserve"> и регламент работы комиссии </w:t>
      </w:r>
      <w:r w:rsidR="00661E2A" w:rsidRPr="00661E2A">
        <w:rPr>
          <w:sz w:val="28"/>
          <w:szCs w:val="28"/>
        </w:rPr>
        <w:t>по присуждению премии Губернатора Кировской области</w:t>
      </w:r>
      <w:r w:rsidR="00781120">
        <w:rPr>
          <w:sz w:val="28"/>
          <w:szCs w:val="28"/>
        </w:rPr>
        <w:t xml:space="preserve"> </w:t>
      </w:r>
      <w:r w:rsidR="00781120" w:rsidRPr="00781120">
        <w:rPr>
          <w:sz w:val="28"/>
          <w:szCs w:val="28"/>
        </w:rPr>
        <w:t>лучшим педагогическим работникам областных государственных и муниципальных образовательных организаций</w:t>
      </w:r>
      <w:r w:rsidR="00661E2A" w:rsidRPr="00661E2A">
        <w:rPr>
          <w:sz w:val="28"/>
          <w:szCs w:val="28"/>
        </w:rPr>
        <w:t xml:space="preserve"> «Педагогический талант» </w:t>
      </w:r>
      <w:r w:rsidRPr="00661E2A">
        <w:rPr>
          <w:sz w:val="28"/>
          <w:szCs w:val="28"/>
        </w:rPr>
        <w:t xml:space="preserve"> (далее –</w:t>
      </w:r>
      <w:r w:rsidR="00FA38ED" w:rsidRPr="00661E2A">
        <w:rPr>
          <w:sz w:val="28"/>
          <w:szCs w:val="28"/>
        </w:rPr>
        <w:t xml:space="preserve"> </w:t>
      </w:r>
      <w:r w:rsidRPr="00661E2A">
        <w:rPr>
          <w:sz w:val="28"/>
          <w:szCs w:val="28"/>
        </w:rPr>
        <w:t>комиссия).</w:t>
      </w:r>
    </w:p>
    <w:p w:rsidR="00007E8F" w:rsidRPr="00E05279" w:rsidRDefault="006A7EC4" w:rsidP="008412D4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EA265A">
        <w:rPr>
          <w:sz w:val="28"/>
          <w:szCs w:val="28"/>
        </w:rPr>
        <w:t xml:space="preserve">2. </w:t>
      </w:r>
      <w:r w:rsidR="00FA38ED" w:rsidRPr="00EA265A">
        <w:rPr>
          <w:sz w:val="28"/>
          <w:szCs w:val="28"/>
        </w:rPr>
        <w:t xml:space="preserve">Комиссия создается </w:t>
      </w:r>
      <w:r w:rsidR="001105DE" w:rsidRPr="00EA265A">
        <w:rPr>
          <w:sz w:val="28"/>
          <w:szCs w:val="28"/>
        </w:rPr>
        <w:t>в целях</w:t>
      </w:r>
      <w:r w:rsidR="001105DE" w:rsidRPr="00661E2A">
        <w:rPr>
          <w:sz w:val="28"/>
          <w:szCs w:val="28"/>
        </w:rPr>
        <w:t xml:space="preserve"> </w:t>
      </w:r>
      <w:r w:rsidR="001105DE" w:rsidRPr="00E05279">
        <w:rPr>
          <w:sz w:val="28"/>
          <w:szCs w:val="28"/>
        </w:rPr>
        <w:t>присуждени</w:t>
      </w:r>
      <w:r w:rsidR="00E50E7C" w:rsidRPr="00E05279">
        <w:rPr>
          <w:sz w:val="28"/>
          <w:szCs w:val="28"/>
        </w:rPr>
        <w:t>я</w:t>
      </w:r>
      <w:r w:rsidR="001105DE" w:rsidRPr="00E05279">
        <w:rPr>
          <w:sz w:val="28"/>
          <w:szCs w:val="28"/>
        </w:rPr>
        <w:t xml:space="preserve"> </w:t>
      </w:r>
      <w:r w:rsidR="00E05279" w:rsidRPr="00E05279">
        <w:rPr>
          <w:sz w:val="28"/>
          <w:szCs w:val="28"/>
        </w:rPr>
        <w:t>премии Губернатора Кировской области</w:t>
      </w:r>
      <w:r w:rsidR="00781120">
        <w:rPr>
          <w:sz w:val="28"/>
          <w:szCs w:val="28"/>
        </w:rPr>
        <w:t xml:space="preserve"> </w:t>
      </w:r>
      <w:r w:rsidR="00781120" w:rsidRPr="00781120">
        <w:rPr>
          <w:sz w:val="28"/>
          <w:szCs w:val="28"/>
        </w:rPr>
        <w:t>лучшим педагогическим работникам областных государственных и муниципальных образовательных организаций</w:t>
      </w:r>
      <w:r w:rsidR="00E05279" w:rsidRPr="00E05279">
        <w:rPr>
          <w:sz w:val="28"/>
          <w:szCs w:val="28"/>
        </w:rPr>
        <w:t xml:space="preserve"> «Педагогический талант»</w:t>
      </w:r>
      <w:r w:rsidR="00A85A94">
        <w:rPr>
          <w:sz w:val="28"/>
          <w:szCs w:val="28"/>
        </w:rPr>
        <w:t xml:space="preserve"> </w:t>
      </w:r>
      <w:r w:rsidR="00A85A94" w:rsidRPr="00D962B8">
        <w:rPr>
          <w:sz w:val="28"/>
          <w:szCs w:val="28"/>
        </w:rPr>
        <w:t>(далее – премия)</w:t>
      </w:r>
      <w:r w:rsidR="001105DE" w:rsidRPr="00E05279">
        <w:rPr>
          <w:sz w:val="28"/>
          <w:szCs w:val="28"/>
        </w:rPr>
        <w:t>,</w:t>
      </w:r>
      <w:r w:rsidR="00FA38ED" w:rsidRPr="00E05279">
        <w:rPr>
          <w:sz w:val="28"/>
          <w:szCs w:val="28"/>
        </w:rPr>
        <w:t xml:space="preserve"> состав</w:t>
      </w:r>
      <w:r w:rsidR="001105DE" w:rsidRPr="00E05279">
        <w:rPr>
          <w:sz w:val="28"/>
          <w:szCs w:val="28"/>
        </w:rPr>
        <w:t xml:space="preserve"> комиссии</w:t>
      </w:r>
      <w:r w:rsidR="00FA38ED" w:rsidRPr="00E05279">
        <w:rPr>
          <w:sz w:val="28"/>
          <w:szCs w:val="28"/>
        </w:rPr>
        <w:t xml:space="preserve"> утверждается </w:t>
      </w:r>
      <w:r w:rsidR="00E05279" w:rsidRPr="00E05279">
        <w:rPr>
          <w:sz w:val="28"/>
          <w:szCs w:val="28"/>
        </w:rPr>
        <w:t xml:space="preserve">Указом Губернатора </w:t>
      </w:r>
      <w:r w:rsidR="006A5D20" w:rsidRPr="00E05279">
        <w:rPr>
          <w:sz w:val="28"/>
          <w:szCs w:val="28"/>
        </w:rPr>
        <w:t>Кировской области</w:t>
      </w:r>
      <w:r w:rsidR="00FA38ED" w:rsidRPr="00E05279">
        <w:rPr>
          <w:sz w:val="28"/>
          <w:szCs w:val="28"/>
        </w:rPr>
        <w:t>.</w:t>
      </w:r>
    </w:p>
    <w:p w:rsidR="008370E3" w:rsidRPr="005A38B4" w:rsidRDefault="008370E3" w:rsidP="008370E3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A38B4">
        <w:rPr>
          <w:sz w:val="28"/>
          <w:szCs w:val="28"/>
        </w:rPr>
        <w:t>3. В состав комиссии входят:</w:t>
      </w:r>
    </w:p>
    <w:p w:rsidR="00041279" w:rsidRDefault="0045638B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41279" w:rsidRPr="00041279">
        <w:rPr>
          <w:sz w:val="28"/>
          <w:szCs w:val="28"/>
        </w:rPr>
        <w:t xml:space="preserve">ысшее должностное лицо исполнительной власти </w:t>
      </w:r>
      <w:r w:rsidR="00041279">
        <w:rPr>
          <w:sz w:val="28"/>
          <w:szCs w:val="28"/>
        </w:rPr>
        <w:t>Кировской области;</w:t>
      </w:r>
    </w:p>
    <w:p w:rsidR="008370E3" w:rsidRPr="00361546" w:rsidRDefault="008370E3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color w:val="FF0000"/>
          <w:sz w:val="28"/>
          <w:szCs w:val="28"/>
        </w:rPr>
      </w:pPr>
      <w:r w:rsidRPr="005A38B4">
        <w:rPr>
          <w:sz w:val="28"/>
          <w:szCs w:val="28"/>
        </w:rPr>
        <w:t>представители орган</w:t>
      </w:r>
      <w:r w:rsidR="005A38B4" w:rsidRPr="005A38B4">
        <w:rPr>
          <w:sz w:val="28"/>
          <w:szCs w:val="28"/>
        </w:rPr>
        <w:t>а</w:t>
      </w:r>
      <w:r w:rsidRPr="005A38B4">
        <w:rPr>
          <w:sz w:val="28"/>
          <w:szCs w:val="28"/>
        </w:rPr>
        <w:t xml:space="preserve"> исполнительной власти К</w:t>
      </w:r>
      <w:r w:rsidR="005A38B4" w:rsidRPr="005A38B4">
        <w:rPr>
          <w:sz w:val="28"/>
          <w:szCs w:val="28"/>
        </w:rPr>
        <w:t>ировской области, осуществляющего</w:t>
      </w:r>
      <w:r w:rsidRPr="005A38B4">
        <w:rPr>
          <w:sz w:val="28"/>
          <w:szCs w:val="28"/>
        </w:rPr>
        <w:t xml:space="preserve"> управление в сфере образования;</w:t>
      </w:r>
    </w:p>
    <w:p w:rsidR="008370E3" w:rsidRDefault="008370E3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A38B4">
        <w:rPr>
          <w:sz w:val="28"/>
          <w:szCs w:val="28"/>
        </w:rPr>
        <w:t>представители региональных общественных организаций, участвующих в развитии системы образования Кировской области;</w:t>
      </w:r>
    </w:p>
    <w:p w:rsidR="005A38B4" w:rsidRPr="005A38B4" w:rsidRDefault="005A38B4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руководители образовательных организаций Кировской области;</w:t>
      </w:r>
    </w:p>
    <w:p w:rsidR="008370E3" w:rsidRDefault="008370E3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265A">
        <w:rPr>
          <w:sz w:val="28"/>
          <w:szCs w:val="28"/>
        </w:rPr>
        <w:t>представители Общест</w:t>
      </w:r>
      <w:r w:rsidR="00EA265A" w:rsidRPr="00EA265A">
        <w:rPr>
          <w:sz w:val="28"/>
          <w:szCs w:val="28"/>
        </w:rPr>
        <w:t xml:space="preserve">венной </w:t>
      </w:r>
      <w:r w:rsidR="00863D11">
        <w:rPr>
          <w:sz w:val="28"/>
          <w:szCs w:val="28"/>
        </w:rPr>
        <w:t>п</w:t>
      </w:r>
      <w:r w:rsidR="00EA265A" w:rsidRPr="00EA265A">
        <w:rPr>
          <w:sz w:val="28"/>
          <w:szCs w:val="28"/>
        </w:rPr>
        <w:t>алаты Кировской области</w:t>
      </w:r>
      <w:r w:rsidR="00BB04FC">
        <w:rPr>
          <w:sz w:val="28"/>
          <w:szCs w:val="28"/>
        </w:rPr>
        <w:t>.</w:t>
      </w:r>
    </w:p>
    <w:p w:rsidR="00D55DCE" w:rsidRDefault="008C613E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9329B2">
        <w:rPr>
          <w:sz w:val="28"/>
          <w:szCs w:val="28"/>
        </w:rPr>
        <w:t>. В состав комиссии входят председатель комиссии, заместитель председателя комиссии, секретарь комиссии</w:t>
      </w:r>
      <w:r w:rsidRPr="009329B2">
        <w:rPr>
          <w:bCs/>
          <w:sz w:val="28"/>
          <w:szCs w:val="28"/>
          <w:lang w:eastAsia="ru-RU"/>
        </w:rPr>
        <w:t xml:space="preserve"> и члены комиссии. В отсутствие председателя к</w:t>
      </w:r>
      <w:r w:rsidRPr="009329B2">
        <w:rPr>
          <w:sz w:val="28"/>
          <w:szCs w:val="28"/>
        </w:rPr>
        <w:t>омиссии его</w:t>
      </w:r>
      <w:r w:rsidRPr="009329B2">
        <w:rPr>
          <w:bCs/>
          <w:sz w:val="28"/>
          <w:szCs w:val="28"/>
          <w:lang w:eastAsia="ru-RU"/>
        </w:rPr>
        <w:t xml:space="preserve"> полномочия осуществляет </w:t>
      </w:r>
      <w:r w:rsidRPr="009329B2">
        <w:rPr>
          <w:sz w:val="28"/>
          <w:szCs w:val="28"/>
        </w:rPr>
        <w:t>заместитель председателя комиссии.</w:t>
      </w:r>
    </w:p>
    <w:p w:rsidR="00941329" w:rsidRPr="00D962B8" w:rsidRDefault="00941329" w:rsidP="00941329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962B8">
        <w:rPr>
          <w:sz w:val="28"/>
          <w:szCs w:val="28"/>
        </w:rPr>
        <w:t>5. Задач</w:t>
      </w:r>
      <w:r w:rsidR="00955DD7" w:rsidRPr="00D962B8">
        <w:rPr>
          <w:sz w:val="28"/>
          <w:szCs w:val="28"/>
        </w:rPr>
        <w:t>ами</w:t>
      </w:r>
      <w:r w:rsidRPr="00D962B8">
        <w:rPr>
          <w:sz w:val="28"/>
          <w:szCs w:val="28"/>
        </w:rPr>
        <w:t xml:space="preserve"> комиссии явля</w:t>
      </w:r>
      <w:r w:rsidR="00955DD7" w:rsidRPr="00D962B8">
        <w:rPr>
          <w:sz w:val="28"/>
          <w:szCs w:val="28"/>
        </w:rPr>
        <w:t>ю</w:t>
      </w:r>
      <w:r w:rsidRPr="00D962B8">
        <w:rPr>
          <w:sz w:val="28"/>
          <w:szCs w:val="28"/>
        </w:rPr>
        <w:t>тся</w:t>
      </w:r>
      <w:r w:rsidR="00955DD7" w:rsidRPr="00D962B8">
        <w:rPr>
          <w:sz w:val="28"/>
          <w:szCs w:val="28"/>
        </w:rPr>
        <w:t xml:space="preserve"> </w:t>
      </w:r>
      <w:r w:rsidR="00955DD7" w:rsidRPr="00080743">
        <w:rPr>
          <w:sz w:val="28"/>
          <w:szCs w:val="28"/>
        </w:rPr>
        <w:t>рассмотрение рейтингов</w:t>
      </w:r>
      <w:r w:rsidR="00A85A94" w:rsidRPr="00080743">
        <w:rPr>
          <w:sz w:val="28"/>
          <w:szCs w:val="28"/>
        </w:rPr>
        <w:t>ых</w:t>
      </w:r>
      <w:r w:rsidR="00955DD7" w:rsidRPr="00080743">
        <w:rPr>
          <w:sz w:val="28"/>
          <w:szCs w:val="28"/>
        </w:rPr>
        <w:t xml:space="preserve"> списк</w:t>
      </w:r>
      <w:r w:rsidR="00A85A94" w:rsidRPr="00080743">
        <w:rPr>
          <w:sz w:val="28"/>
          <w:szCs w:val="28"/>
        </w:rPr>
        <w:t>ов</w:t>
      </w:r>
      <w:r w:rsidR="00955DD7" w:rsidRPr="00080743">
        <w:rPr>
          <w:sz w:val="28"/>
          <w:szCs w:val="28"/>
        </w:rPr>
        <w:t xml:space="preserve"> кандидатов на присуждение премии</w:t>
      </w:r>
      <w:r w:rsidR="00A85A94" w:rsidRPr="00080743">
        <w:rPr>
          <w:sz w:val="28"/>
          <w:szCs w:val="28"/>
        </w:rPr>
        <w:t xml:space="preserve"> </w:t>
      </w:r>
      <w:r w:rsidR="00DE52F8" w:rsidRPr="00080743">
        <w:rPr>
          <w:sz w:val="28"/>
          <w:szCs w:val="28"/>
        </w:rPr>
        <w:t>по</w:t>
      </w:r>
      <w:r w:rsidR="00A85A94" w:rsidRPr="00080743">
        <w:rPr>
          <w:sz w:val="28"/>
          <w:szCs w:val="28"/>
        </w:rPr>
        <w:t xml:space="preserve"> каждой номинации</w:t>
      </w:r>
      <w:r w:rsidR="00955DD7" w:rsidRPr="00080743">
        <w:rPr>
          <w:sz w:val="28"/>
          <w:szCs w:val="28"/>
        </w:rPr>
        <w:t xml:space="preserve"> и </w:t>
      </w:r>
      <w:r w:rsidR="00D962B8" w:rsidRPr="00080743">
        <w:rPr>
          <w:bCs/>
          <w:sz w:val="28"/>
          <w:szCs w:val="28"/>
        </w:rPr>
        <w:t>принятие решения о выдвижении</w:t>
      </w:r>
      <w:r w:rsidR="004D23AD" w:rsidRPr="00080743">
        <w:rPr>
          <w:bCs/>
          <w:sz w:val="28"/>
          <w:szCs w:val="28"/>
        </w:rPr>
        <w:t xml:space="preserve"> </w:t>
      </w:r>
      <w:r w:rsidR="00863D11">
        <w:rPr>
          <w:bCs/>
          <w:sz w:val="28"/>
          <w:szCs w:val="28"/>
        </w:rPr>
        <w:t>2</w:t>
      </w:r>
      <w:r w:rsidR="004D23AD" w:rsidRPr="00080743">
        <w:rPr>
          <w:bCs/>
          <w:sz w:val="28"/>
          <w:szCs w:val="28"/>
        </w:rPr>
        <w:t xml:space="preserve"> кандидатов </w:t>
      </w:r>
      <w:r w:rsidR="00D962B8" w:rsidRPr="00080743">
        <w:rPr>
          <w:bCs/>
          <w:sz w:val="28"/>
          <w:szCs w:val="28"/>
        </w:rPr>
        <w:t>на присуждение премии</w:t>
      </w:r>
      <w:r w:rsidR="00080743" w:rsidRPr="00080743">
        <w:rPr>
          <w:bCs/>
          <w:sz w:val="28"/>
          <w:szCs w:val="28"/>
        </w:rPr>
        <w:t xml:space="preserve"> в</w:t>
      </w:r>
      <w:r w:rsidR="00080743">
        <w:rPr>
          <w:bCs/>
          <w:sz w:val="28"/>
          <w:szCs w:val="28"/>
        </w:rPr>
        <w:t xml:space="preserve"> каждой номинации</w:t>
      </w:r>
      <w:r w:rsidRPr="00D962B8">
        <w:rPr>
          <w:sz w:val="28"/>
          <w:szCs w:val="28"/>
        </w:rPr>
        <w:t>.</w:t>
      </w:r>
      <w:r w:rsidR="00062246" w:rsidRPr="00D962B8">
        <w:rPr>
          <w:sz w:val="28"/>
          <w:szCs w:val="28"/>
        </w:rPr>
        <w:t xml:space="preserve"> </w:t>
      </w:r>
    </w:p>
    <w:p w:rsidR="006A1DCE" w:rsidRDefault="00E3091C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A1DCE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выполнения задач, возложенных на комиссию, к</w:t>
      </w:r>
      <w:r w:rsidR="006A1DCE">
        <w:rPr>
          <w:sz w:val="28"/>
          <w:szCs w:val="28"/>
        </w:rPr>
        <w:t>омиссия создает экспертную группу</w:t>
      </w:r>
      <w:r>
        <w:rPr>
          <w:sz w:val="28"/>
          <w:szCs w:val="28"/>
        </w:rPr>
        <w:t xml:space="preserve"> по рассмотрению документов кандидатов на </w:t>
      </w:r>
      <w:r w:rsidR="00DB4240">
        <w:rPr>
          <w:sz w:val="28"/>
          <w:szCs w:val="28"/>
        </w:rPr>
        <w:t>соискание</w:t>
      </w:r>
      <w:r w:rsidRPr="00084B53">
        <w:rPr>
          <w:sz w:val="28"/>
          <w:szCs w:val="28"/>
        </w:rPr>
        <w:t xml:space="preserve"> премии Губернатора Кировской области «Педагогический талант»</w:t>
      </w:r>
      <w:r>
        <w:rPr>
          <w:sz w:val="28"/>
          <w:szCs w:val="28"/>
        </w:rPr>
        <w:t xml:space="preserve"> (далее – экспертная группа)</w:t>
      </w:r>
      <w:r w:rsidR="007F36DA">
        <w:rPr>
          <w:sz w:val="28"/>
          <w:szCs w:val="28"/>
        </w:rPr>
        <w:t>, определяет ее состав и регламент работы, котор</w:t>
      </w:r>
      <w:r w:rsidR="00DE52F8">
        <w:rPr>
          <w:sz w:val="28"/>
          <w:szCs w:val="28"/>
        </w:rPr>
        <w:t>ые</w:t>
      </w:r>
      <w:r w:rsidR="007F36DA">
        <w:rPr>
          <w:sz w:val="28"/>
          <w:szCs w:val="28"/>
        </w:rPr>
        <w:t xml:space="preserve"> утвержда</w:t>
      </w:r>
      <w:r w:rsidR="00DE52F8">
        <w:rPr>
          <w:sz w:val="28"/>
          <w:szCs w:val="28"/>
        </w:rPr>
        <w:t>ю</w:t>
      </w:r>
      <w:r w:rsidR="007F36DA">
        <w:rPr>
          <w:sz w:val="28"/>
          <w:szCs w:val="28"/>
        </w:rPr>
        <w:t>тся протоколом заседания комиссии.</w:t>
      </w:r>
    </w:p>
    <w:p w:rsidR="006A1DCE" w:rsidRDefault="00BB022E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6A1DCE">
        <w:rPr>
          <w:sz w:val="28"/>
          <w:szCs w:val="28"/>
        </w:rPr>
        <w:t xml:space="preserve">. </w:t>
      </w:r>
      <w:r w:rsidR="007F36DA">
        <w:rPr>
          <w:sz w:val="28"/>
          <w:szCs w:val="28"/>
        </w:rPr>
        <w:t xml:space="preserve">В экспертную группу могут быть включены как члены комиссии, так </w:t>
      </w:r>
      <w:r w:rsidR="007F36DA" w:rsidRPr="00D55DCE">
        <w:rPr>
          <w:sz w:val="28"/>
          <w:szCs w:val="28"/>
        </w:rPr>
        <w:t xml:space="preserve">и </w:t>
      </w:r>
      <w:r w:rsidR="001705BC">
        <w:rPr>
          <w:sz w:val="28"/>
          <w:szCs w:val="28"/>
        </w:rPr>
        <w:t>независимые эксперты, обладающие значительным опытом работы в сфере образования</w:t>
      </w:r>
      <w:r w:rsidR="00821D13" w:rsidRPr="00D55DCE">
        <w:rPr>
          <w:sz w:val="28"/>
          <w:szCs w:val="28"/>
        </w:rPr>
        <w:t>.</w:t>
      </w:r>
    </w:p>
    <w:p w:rsidR="00BB04FC" w:rsidRDefault="00BB022E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F112F2" w:rsidRPr="00084B53">
        <w:rPr>
          <w:sz w:val="28"/>
          <w:szCs w:val="28"/>
        </w:rPr>
        <w:t>. Экспертная группа</w:t>
      </w:r>
      <w:r w:rsidR="00BB04FC">
        <w:rPr>
          <w:sz w:val="28"/>
          <w:szCs w:val="28"/>
        </w:rPr>
        <w:t>:</w:t>
      </w:r>
    </w:p>
    <w:p w:rsidR="00BB04FC" w:rsidRDefault="00F112F2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84B53">
        <w:rPr>
          <w:sz w:val="28"/>
          <w:szCs w:val="28"/>
        </w:rPr>
        <w:t>фо</w:t>
      </w:r>
      <w:r w:rsidR="00171B58" w:rsidRPr="00084B53">
        <w:rPr>
          <w:sz w:val="28"/>
          <w:szCs w:val="28"/>
        </w:rPr>
        <w:t>рмирует балльную систему оценки</w:t>
      </w:r>
      <w:r w:rsidRPr="00084B53">
        <w:rPr>
          <w:sz w:val="28"/>
          <w:szCs w:val="28"/>
        </w:rPr>
        <w:t xml:space="preserve"> критери</w:t>
      </w:r>
      <w:r w:rsidR="00171B58" w:rsidRPr="00084B53">
        <w:rPr>
          <w:sz w:val="28"/>
          <w:szCs w:val="28"/>
        </w:rPr>
        <w:t>ев</w:t>
      </w:r>
      <w:r w:rsidR="00BB04FC">
        <w:rPr>
          <w:sz w:val="28"/>
          <w:szCs w:val="28"/>
        </w:rPr>
        <w:t xml:space="preserve"> по каждой номинации</w:t>
      </w:r>
      <w:r w:rsidR="00E2688D">
        <w:rPr>
          <w:sz w:val="28"/>
          <w:szCs w:val="28"/>
        </w:rPr>
        <w:t>, которая</w:t>
      </w:r>
      <w:r w:rsidR="00D070BD" w:rsidRPr="00E2688D">
        <w:rPr>
          <w:sz w:val="28"/>
          <w:szCs w:val="28"/>
        </w:rPr>
        <w:t xml:space="preserve"> </w:t>
      </w:r>
      <w:r w:rsidR="00D070BD" w:rsidRPr="00D070BD">
        <w:rPr>
          <w:sz w:val="28"/>
          <w:szCs w:val="28"/>
        </w:rPr>
        <w:t>оформл</w:t>
      </w:r>
      <w:r w:rsidR="00E2688D">
        <w:rPr>
          <w:sz w:val="28"/>
          <w:szCs w:val="28"/>
        </w:rPr>
        <w:t>яется</w:t>
      </w:r>
      <w:r w:rsidR="00D070BD" w:rsidRPr="00D070BD">
        <w:rPr>
          <w:sz w:val="28"/>
          <w:szCs w:val="28"/>
        </w:rPr>
        <w:t xml:space="preserve"> протокол</w:t>
      </w:r>
      <w:r w:rsidR="00E2688D">
        <w:rPr>
          <w:sz w:val="28"/>
          <w:szCs w:val="28"/>
        </w:rPr>
        <w:t>ом</w:t>
      </w:r>
      <w:r w:rsidR="00084B53" w:rsidRPr="00D070BD">
        <w:rPr>
          <w:sz w:val="28"/>
          <w:szCs w:val="28"/>
        </w:rPr>
        <w:t>,</w:t>
      </w:r>
      <w:r w:rsidR="00084B53" w:rsidRPr="00084B53">
        <w:rPr>
          <w:sz w:val="28"/>
          <w:szCs w:val="28"/>
        </w:rPr>
        <w:t xml:space="preserve"> </w:t>
      </w:r>
      <w:r w:rsidR="00BB04FC">
        <w:rPr>
          <w:sz w:val="28"/>
          <w:szCs w:val="28"/>
        </w:rPr>
        <w:t xml:space="preserve">согласовывает ее с </w:t>
      </w:r>
      <w:r w:rsidR="00BB04FC" w:rsidRPr="00FB09AC">
        <w:rPr>
          <w:sz w:val="28"/>
          <w:szCs w:val="28"/>
        </w:rPr>
        <w:t>комиссией</w:t>
      </w:r>
      <w:r w:rsidR="00BD2775" w:rsidRPr="00FB09AC">
        <w:rPr>
          <w:sz w:val="28"/>
          <w:szCs w:val="28"/>
        </w:rPr>
        <w:t xml:space="preserve"> </w:t>
      </w:r>
      <w:r w:rsidR="00BB04FC">
        <w:rPr>
          <w:sz w:val="28"/>
          <w:szCs w:val="28"/>
        </w:rPr>
        <w:t xml:space="preserve">и публикует </w:t>
      </w:r>
      <w:r w:rsidR="00BB04FC" w:rsidRPr="00084B53">
        <w:rPr>
          <w:sz w:val="28"/>
          <w:szCs w:val="28"/>
        </w:rPr>
        <w:t>балльную систему оценки критериев</w:t>
      </w:r>
      <w:r w:rsidR="00BB04FC">
        <w:rPr>
          <w:sz w:val="28"/>
          <w:szCs w:val="28"/>
        </w:rPr>
        <w:t xml:space="preserve"> по каждой номинации </w:t>
      </w:r>
      <w:r w:rsidR="00BB022E">
        <w:rPr>
          <w:sz w:val="28"/>
          <w:szCs w:val="28"/>
        </w:rPr>
        <w:t xml:space="preserve">на сайте министерства образования Кировской области </w:t>
      </w:r>
      <w:r w:rsidR="00BB04FC">
        <w:rPr>
          <w:sz w:val="28"/>
          <w:szCs w:val="28"/>
        </w:rPr>
        <w:t>в информационно-телекоммуникационной сети «Интернет»;</w:t>
      </w:r>
      <w:r w:rsidR="00466B9F">
        <w:rPr>
          <w:sz w:val="28"/>
          <w:szCs w:val="28"/>
        </w:rPr>
        <w:t xml:space="preserve"> </w:t>
      </w:r>
    </w:p>
    <w:p w:rsidR="0025538D" w:rsidRDefault="00084B53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84B53">
        <w:rPr>
          <w:sz w:val="28"/>
          <w:szCs w:val="28"/>
        </w:rPr>
        <w:t xml:space="preserve">проводит </w:t>
      </w:r>
      <w:r w:rsidR="00C43FEF">
        <w:rPr>
          <w:sz w:val="28"/>
          <w:szCs w:val="28"/>
        </w:rPr>
        <w:t xml:space="preserve">техническую </w:t>
      </w:r>
      <w:r w:rsidR="00206215" w:rsidRPr="00FB09AC">
        <w:rPr>
          <w:sz w:val="28"/>
          <w:szCs w:val="28"/>
        </w:rPr>
        <w:t>экспертизу</w:t>
      </w:r>
      <w:r w:rsidR="00DE52F8" w:rsidRPr="00FB09AC">
        <w:rPr>
          <w:sz w:val="28"/>
          <w:szCs w:val="28"/>
        </w:rPr>
        <w:t xml:space="preserve"> на полноту</w:t>
      </w:r>
      <w:r w:rsidR="00FB09AC" w:rsidRPr="00FB09AC">
        <w:rPr>
          <w:sz w:val="28"/>
          <w:szCs w:val="28"/>
        </w:rPr>
        <w:t xml:space="preserve"> и качество</w:t>
      </w:r>
      <w:r w:rsidR="00DE52F8" w:rsidRPr="00FB09AC">
        <w:rPr>
          <w:sz w:val="28"/>
          <w:szCs w:val="28"/>
        </w:rPr>
        <w:t xml:space="preserve"> представленных документов</w:t>
      </w:r>
      <w:r w:rsidR="00206215" w:rsidRPr="00FB09AC">
        <w:rPr>
          <w:sz w:val="28"/>
          <w:szCs w:val="28"/>
        </w:rPr>
        <w:t xml:space="preserve"> и </w:t>
      </w:r>
      <w:r w:rsidR="0045638B" w:rsidRPr="00FB09AC">
        <w:rPr>
          <w:sz w:val="28"/>
          <w:szCs w:val="28"/>
        </w:rPr>
        <w:t xml:space="preserve">экспертную оценку </w:t>
      </w:r>
      <w:r w:rsidRPr="00FB09AC">
        <w:rPr>
          <w:sz w:val="28"/>
          <w:szCs w:val="28"/>
        </w:rPr>
        <w:t>документов к</w:t>
      </w:r>
      <w:r w:rsidR="00BD2775" w:rsidRPr="00FB09AC">
        <w:rPr>
          <w:sz w:val="28"/>
          <w:szCs w:val="28"/>
        </w:rPr>
        <w:t xml:space="preserve">андидатов на </w:t>
      </w:r>
      <w:r w:rsidR="00DB4240" w:rsidRPr="00FB09AC">
        <w:rPr>
          <w:sz w:val="28"/>
          <w:szCs w:val="28"/>
        </w:rPr>
        <w:t>соискание</w:t>
      </w:r>
      <w:r w:rsidR="00BD2775" w:rsidRPr="00FB09AC">
        <w:rPr>
          <w:sz w:val="28"/>
          <w:szCs w:val="28"/>
        </w:rPr>
        <w:t xml:space="preserve"> премии</w:t>
      </w:r>
      <w:r w:rsidR="00301183" w:rsidRPr="00FB09AC">
        <w:rPr>
          <w:sz w:val="28"/>
          <w:szCs w:val="28"/>
        </w:rPr>
        <w:t xml:space="preserve"> на соответствие критериям отбора согласно балльной системе оценки критериев</w:t>
      </w:r>
      <w:r w:rsidR="00BD2775" w:rsidRPr="00FB09AC">
        <w:rPr>
          <w:sz w:val="28"/>
          <w:szCs w:val="28"/>
        </w:rPr>
        <w:t>,</w:t>
      </w:r>
      <w:r w:rsidR="00BB04FC" w:rsidRPr="00FB09AC">
        <w:rPr>
          <w:sz w:val="28"/>
          <w:szCs w:val="28"/>
        </w:rPr>
        <w:t xml:space="preserve"> </w:t>
      </w:r>
    </w:p>
    <w:p w:rsidR="00F112F2" w:rsidRPr="00D647F8" w:rsidRDefault="006A3CB8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FB09AC">
        <w:rPr>
          <w:sz w:val="28"/>
          <w:szCs w:val="28"/>
        </w:rPr>
        <w:t>экспе</w:t>
      </w:r>
      <w:r>
        <w:rPr>
          <w:sz w:val="28"/>
          <w:szCs w:val="28"/>
        </w:rPr>
        <w:t>ртной</w:t>
      </w:r>
      <w:r w:rsidRPr="00FB09AC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FB09AC">
        <w:rPr>
          <w:sz w:val="28"/>
          <w:szCs w:val="28"/>
        </w:rPr>
        <w:t xml:space="preserve"> документов кандидатов на соискание премии</w:t>
      </w:r>
      <w:r w:rsidR="0025538D">
        <w:rPr>
          <w:sz w:val="28"/>
          <w:szCs w:val="28"/>
        </w:rPr>
        <w:t xml:space="preserve"> </w:t>
      </w:r>
      <w:r w:rsidR="00BB04FC" w:rsidRPr="00FB09AC">
        <w:rPr>
          <w:sz w:val="28"/>
          <w:szCs w:val="28"/>
        </w:rPr>
        <w:t>формирует рейтинговы</w:t>
      </w:r>
      <w:r w:rsidR="00DE52F8" w:rsidRPr="00FB09AC">
        <w:rPr>
          <w:sz w:val="28"/>
          <w:szCs w:val="28"/>
        </w:rPr>
        <w:t>е</w:t>
      </w:r>
      <w:r w:rsidR="00BB04FC" w:rsidRPr="00FB09AC">
        <w:rPr>
          <w:sz w:val="28"/>
          <w:szCs w:val="28"/>
        </w:rPr>
        <w:t xml:space="preserve"> списк</w:t>
      </w:r>
      <w:r w:rsidR="00DE52F8" w:rsidRPr="00FB09AC">
        <w:rPr>
          <w:sz w:val="28"/>
          <w:szCs w:val="28"/>
        </w:rPr>
        <w:t>и</w:t>
      </w:r>
      <w:r w:rsidR="00BB04FC">
        <w:rPr>
          <w:sz w:val="28"/>
          <w:szCs w:val="28"/>
        </w:rPr>
        <w:t xml:space="preserve"> </w:t>
      </w:r>
      <w:r w:rsidR="00557866" w:rsidRPr="00084B53">
        <w:rPr>
          <w:sz w:val="28"/>
          <w:szCs w:val="28"/>
        </w:rPr>
        <w:t>кандидатов на присуждение премии</w:t>
      </w:r>
      <w:r w:rsidR="006C67FE">
        <w:rPr>
          <w:sz w:val="28"/>
          <w:szCs w:val="28"/>
        </w:rPr>
        <w:t xml:space="preserve"> </w:t>
      </w:r>
      <w:r w:rsidR="006C67FE">
        <w:rPr>
          <w:sz w:val="28"/>
          <w:szCs w:val="28"/>
        </w:rPr>
        <w:lastRenderedPageBreak/>
        <w:t>по каждой номинации</w:t>
      </w:r>
      <w:r w:rsidR="00F84746">
        <w:rPr>
          <w:sz w:val="28"/>
          <w:szCs w:val="28"/>
        </w:rPr>
        <w:t xml:space="preserve"> (далее – рейтинговы</w:t>
      </w:r>
      <w:r w:rsidR="00DE52F8">
        <w:rPr>
          <w:sz w:val="28"/>
          <w:szCs w:val="28"/>
        </w:rPr>
        <w:t>е</w:t>
      </w:r>
      <w:r w:rsidR="00F84746">
        <w:rPr>
          <w:sz w:val="28"/>
          <w:szCs w:val="28"/>
        </w:rPr>
        <w:t xml:space="preserve"> списк</w:t>
      </w:r>
      <w:r w:rsidR="00DE52F8">
        <w:rPr>
          <w:sz w:val="28"/>
          <w:szCs w:val="28"/>
        </w:rPr>
        <w:t>и</w:t>
      </w:r>
      <w:r w:rsidR="00F84746">
        <w:rPr>
          <w:sz w:val="28"/>
          <w:szCs w:val="28"/>
        </w:rPr>
        <w:t>)</w:t>
      </w:r>
      <w:r w:rsidR="00BD2775">
        <w:rPr>
          <w:sz w:val="28"/>
          <w:szCs w:val="28"/>
        </w:rPr>
        <w:t xml:space="preserve"> и </w:t>
      </w:r>
      <w:r w:rsidR="006C67FE">
        <w:rPr>
          <w:sz w:val="28"/>
          <w:szCs w:val="28"/>
        </w:rPr>
        <w:t xml:space="preserve">направляет </w:t>
      </w:r>
      <w:r w:rsidR="00BB04FC">
        <w:rPr>
          <w:sz w:val="28"/>
          <w:szCs w:val="28"/>
        </w:rPr>
        <w:t>рейтинговы</w:t>
      </w:r>
      <w:r w:rsidR="00DE52F8">
        <w:rPr>
          <w:sz w:val="28"/>
          <w:szCs w:val="28"/>
        </w:rPr>
        <w:t>е</w:t>
      </w:r>
      <w:r w:rsidR="00BB04FC">
        <w:rPr>
          <w:sz w:val="28"/>
          <w:szCs w:val="28"/>
        </w:rPr>
        <w:t xml:space="preserve"> списк</w:t>
      </w:r>
      <w:r w:rsidR="00DE52F8">
        <w:rPr>
          <w:sz w:val="28"/>
          <w:szCs w:val="28"/>
        </w:rPr>
        <w:t>и</w:t>
      </w:r>
      <w:r w:rsidR="00BB04FC">
        <w:rPr>
          <w:sz w:val="28"/>
          <w:szCs w:val="28"/>
        </w:rPr>
        <w:t xml:space="preserve"> </w:t>
      </w:r>
      <w:r w:rsidR="00B5436B" w:rsidRPr="00084B53">
        <w:rPr>
          <w:sz w:val="28"/>
          <w:szCs w:val="28"/>
        </w:rPr>
        <w:t>кандидатов на присуждение премии</w:t>
      </w:r>
      <w:r w:rsidR="00B5436B">
        <w:rPr>
          <w:sz w:val="28"/>
          <w:szCs w:val="28"/>
        </w:rPr>
        <w:t xml:space="preserve"> </w:t>
      </w:r>
      <w:r w:rsidR="00DE52F8">
        <w:rPr>
          <w:sz w:val="28"/>
          <w:szCs w:val="28"/>
        </w:rPr>
        <w:t xml:space="preserve">по каждой номинации </w:t>
      </w:r>
      <w:r w:rsidR="00B5436B">
        <w:rPr>
          <w:sz w:val="28"/>
          <w:szCs w:val="28"/>
        </w:rPr>
        <w:t>в комиссию</w:t>
      </w:r>
      <w:r w:rsidR="00301183">
        <w:rPr>
          <w:sz w:val="28"/>
          <w:szCs w:val="28"/>
        </w:rPr>
        <w:t xml:space="preserve"> до </w:t>
      </w:r>
      <w:r w:rsidR="00B23F06" w:rsidRPr="002514C2">
        <w:rPr>
          <w:sz w:val="28"/>
          <w:szCs w:val="28"/>
        </w:rPr>
        <w:t>2</w:t>
      </w:r>
      <w:r w:rsidR="00301183" w:rsidRPr="002514C2">
        <w:rPr>
          <w:sz w:val="28"/>
          <w:szCs w:val="28"/>
        </w:rPr>
        <w:t>5 </w:t>
      </w:r>
      <w:r w:rsidR="00BD2775" w:rsidRPr="002514C2">
        <w:rPr>
          <w:sz w:val="28"/>
          <w:szCs w:val="28"/>
        </w:rPr>
        <w:t>августа</w:t>
      </w:r>
      <w:r w:rsidR="00BD2775">
        <w:rPr>
          <w:sz w:val="28"/>
          <w:szCs w:val="28"/>
        </w:rPr>
        <w:t xml:space="preserve"> текущего года</w:t>
      </w:r>
      <w:r w:rsidR="00557866">
        <w:rPr>
          <w:sz w:val="28"/>
          <w:szCs w:val="28"/>
        </w:rPr>
        <w:t>.</w:t>
      </w:r>
    </w:p>
    <w:p w:rsidR="006C67FE" w:rsidRDefault="006C67FE" w:rsidP="008370E3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52CFB" w:rsidRPr="00301183">
        <w:rPr>
          <w:sz w:val="28"/>
          <w:szCs w:val="28"/>
        </w:rPr>
        <w:t>Комиссия рассматривает рейтинговы</w:t>
      </w:r>
      <w:r w:rsidR="000D3987">
        <w:rPr>
          <w:sz w:val="28"/>
          <w:szCs w:val="28"/>
        </w:rPr>
        <w:t>е</w:t>
      </w:r>
      <w:r w:rsidR="00452CFB" w:rsidRPr="00301183">
        <w:rPr>
          <w:sz w:val="28"/>
          <w:szCs w:val="28"/>
        </w:rPr>
        <w:t xml:space="preserve"> списк</w:t>
      </w:r>
      <w:r w:rsidR="000D3987">
        <w:rPr>
          <w:sz w:val="28"/>
          <w:szCs w:val="28"/>
        </w:rPr>
        <w:t>и</w:t>
      </w:r>
      <w:r w:rsidR="0022151B" w:rsidRPr="00301183">
        <w:rPr>
          <w:sz w:val="28"/>
          <w:szCs w:val="28"/>
        </w:rPr>
        <w:t xml:space="preserve"> кандидатов на присуждение премии</w:t>
      </w:r>
      <w:r w:rsidR="00452CFB" w:rsidRPr="00301183">
        <w:rPr>
          <w:sz w:val="28"/>
          <w:szCs w:val="28"/>
        </w:rPr>
        <w:t xml:space="preserve"> и </w:t>
      </w:r>
      <w:r w:rsidR="00301183" w:rsidRPr="0045638B">
        <w:rPr>
          <w:sz w:val="28"/>
          <w:szCs w:val="28"/>
        </w:rPr>
        <w:t>принимает решение о выдвижении кандидатов</w:t>
      </w:r>
      <w:r w:rsidR="00301183" w:rsidRPr="00301183">
        <w:rPr>
          <w:sz w:val="28"/>
          <w:szCs w:val="28"/>
        </w:rPr>
        <w:t xml:space="preserve"> на присуждение </w:t>
      </w:r>
      <w:r w:rsidR="00301183" w:rsidRPr="000D3987">
        <w:rPr>
          <w:sz w:val="28"/>
          <w:szCs w:val="28"/>
        </w:rPr>
        <w:t>премии</w:t>
      </w:r>
      <w:r w:rsidR="00452CFB" w:rsidRPr="000D3987">
        <w:rPr>
          <w:sz w:val="28"/>
          <w:szCs w:val="28"/>
        </w:rPr>
        <w:t xml:space="preserve">. </w:t>
      </w:r>
    </w:p>
    <w:p w:rsidR="000D3987" w:rsidRPr="000D3987" w:rsidRDefault="000D3987" w:rsidP="000D398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D3987">
        <w:rPr>
          <w:sz w:val="28"/>
          <w:szCs w:val="28"/>
        </w:rPr>
        <w:t xml:space="preserve">Решение о выдвижении кандидатов на присуждение премии принимается на заседании комиссии путем открытого голосования входящих в нее членов комиссии, присутствующих на заседании </w:t>
      </w:r>
      <w:r w:rsidRPr="00E251D6">
        <w:rPr>
          <w:sz w:val="28"/>
          <w:szCs w:val="28"/>
        </w:rPr>
        <w:t>комиссии. Заседание комиссии считается правомочным при участии в нем не менее половины от общего числа членов комиссии.</w:t>
      </w:r>
      <w:r w:rsidR="00E251D6">
        <w:rPr>
          <w:sz w:val="28"/>
          <w:szCs w:val="28"/>
        </w:rPr>
        <w:t xml:space="preserve"> </w:t>
      </w:r>
    </w:p>
    <w:p w:rsidR="000D3987" w:rsidRDefault="000D3987" w:rsidP="000D398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D3987">
        <w:rPr>
          <w:sz w:val="28"/>
          <w:szCs w:val="28"/>
        </w:rPr>
        <w:t>Решение о выдвижении кандидатов на присуждение премии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  <w:r>
        <w:rPr>
          <w:sz w:val="28"/>
          <w:szCs w:val="28"/>
        </w:rPr>
        <w:t xml:space="preserve"> </w:t>
      </w:r>
    </w:p>
    <w:p w:rsidR="001E7E58" w:rsidRDefault="001E7E58" w:rsidP="008D561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D561D">
        <w:rPr>
          <w:sz w:val="28"/>
          <w:szCs w:val="28"/>
        </w:rPr>
        <w:t xml:space="preserve">Комиссия </w:t>
      </w:r>
      <w:r w:rsidR="000D3987" w:rsidRPr="008D561D">
        <w:rPr>
          <w:sz w:val="28"/>
          <w:szCs w:val="28"/>
        </w:rPr>
        <w:t>формирует список</w:t>
      </w:r>
      <w:r w:rsidR="0026399C">
        <w:rPr>
          <w:sz w:val="28"/>
          <w:szCs w:val="28"/>
        </w:rPr>
        <w:t xml:space="preserve"> лиц</w:t>
      </w:r>
      <w:r w:rsidR="000D3987" w:rsidRPr="008D561D">
        <w:rPr>
          <w:sz w:val="28"/>
          <w:szCs w:val="28"/>
        </w:rPr>
        <w:t>, в который включаются по 2 кандидата на присуждение премии в каждой номинации</w:t>
      </w:r>
      <w:r w:rsidR="000D3987">
        <w:rPr>
          <w:sz w:val="28"/>
          <w:szCs w:val="28"/>
        </w:rPr>
        <w:t>, и</w:t>
      </w:r>
      <w:r w:rsidRPr="008D561D">
        <w:rPr>
          <w:sz w:val="28"/>
          <w:szCs w:val="28"/>
        </w:rPr>
        <w:t xml:space="preserve"> </w:t>
      </w:r>
      <w:r w:rsidR="008D561D" w:rsidRPr="008D561D">
        <w:rPr>
          <w:sz w:val="28"/>
          <w:szCs w:val="28"/>
        </w:rPr>
        <w:t>отдает</w:t>
      </w:r>
      <w:r w:rsidR="0025538D">
        <w:rPr>
          <w:sz w:val="28"/>
          <w:szCs w:val="28"/>
        </w:rPr>
        <w:t xml:space="preserve"> его</w:t>
      </w:r>
      <w:r w:rsidR="008D561D" w:rsidRPr="008D561D">
        <w:rPr>
          <w:sz w:val="28"/>
          <w:szCs w:val="28"/>
        </w:rPr>
        <w:t xml:space="preserve"> на утверждение Губернатору К</w:t>
      </w:r>
      <w:r w:rsidR="008D561D">
        <w:rPr>
          <w:sz w:val="28"/>
          <w:szCs w:val="28"/>
        </w:rPr>
        <w:t>ировской области.</w:t>
      </w:r>
    </w:p>
    <w:p w:rsidR="00BA783C" w:rsidRPr="000666ED" w:rsidRDefault="000666ED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66ED">
        <w:rPr>
          <w:sz w:val="28"/>
          <w:szCs w:val="28"/>
        </w:rPr>
        <w:t>10</w:t>
      </w:r>
      <w:r w:rsidR="00BA783C" w:rsidRPr="000666ED">
        <w:rPr>
          <w:sz w:val="28"/>
          <w:szCs w:val="28"/>
        </w:rPr>
        <w:t xml:space="preserve">. </w:t>
      </w:r>
      <w:r w:rsidR="00AE4B7D" w:rsidRPr="000666ED">
        <w:rPr>
          <w:sz w:val="28"/>
          <w:szCs w:val="28"/>
        </w:rPr>
        <w:t>П</w:t>
      </w:r>
      <w:r w:rsidR="00BA783C" w:rsidRPr="000666ED">
        <w:rPr>
          <w:sz w:val="28"/>
          <w:szCs w:val="28"/>
        </w:rPr>
        <w:t>редседател</w:t>
      </w:r>
      <w:r w:rsidR="00AE4B7D" w:rsidRPr="000666ED">
        <w:rPr>
          <w:sz w:val="28"/>
          <w:szCs w:val="28"/>
        </w:rPr>
        <w:t>ь</w:t>
      </w:r>
      <w:r w:rsidR="00BA783C" w:rsidRPr="000666ED">
        <w:rPr>
          <w:sz w:val="28"/>
          <w:szCs w:val="28"/>
        </w:rPr>
        <w:t xml:space="preserve"> комиссии:</w:t>
      </w:r>
      <w:r w:rsidR="00452CFB" w:rsidRPr="000666ED">
        <w:rPr>
          <w:sz w:val="28"/>
          <w:szCs w:val="28"/>
        </w:rPr>
        <w:t xml:space="preserve"> </w:t>
      </w:r>
    </w:p>
    <w:p w:rsidR="00BA783C" w:rsidRPr="00AE4B7D" w:rsidRDefault="000666ED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783C" w:rsidRPr="00AE4B7D">
        <w:rPr>
          <w:sz w:val="28"/>
          <w:szCs w:val="28"/>
        </w:rPr>
        <w:t>.1. Осуществля</w:t>
      </w:r>
      <w:r w:rsidR="00AE4B7D">
        <w:rPr>
          <w:sz w:val="28"/>
          <w:szCs w:val="28"/>
        </w:rPr>
        <w:t>е</w:t>
      </w:r>
      <w:r w:rsidR="00BA783C" w:rsidRPr="00AE4B7D">
        <w:rPr>
          <w:sz w:val="28"/>
          <w:szCs w:val="28"/>
        </w:rPr>
        <w:t>т общее руководство деятельностью комиссии.</w:t>
      </w:r>
    </w:p>
    <w:p w:rsidR="00BA783C" w:rsidRPr="00AE4B7D" w:rsidRDefault="000666ED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A783C" w:rsidRPr="00AE4B7D">
        <w:rPr>
          <w:sz w:val="28"/>
          <w:szCs w:val="28"/>
        </w:rPr>
        <w:t xml:space="preserve">2. </w:t>
      </w:r>
      <w:r w:rsidR="00AE4B7D" w:rsidRPr="00AE4B7D">
        <w:rPr>
          <w:sz w:val="28"/>
          <w:szCs w:val="28"/>
        </w:rPr>
        <w:t>Назначае</w:t>
      </w:r>
      <w:r w:rsidR="00617F8A" w:rsidRPr="00AE4B7D">
        <w:rPr>
          <w:sz w:val="28"/>
          <w:szCs w:val="28"/>
        </w:rPr>
        <w:t>т</w:t>
      </w:r>
      <w:r w:rsidR="00BA783C" w:rsidRPr="00AE4B7D">
        <w:rPr>
          <w:sz w:val="28"/>
          <w:szCs w:val="28"/>
        </w:rPr>
        <w:t xml:space="preserve"> дату, время и место проведения заседания комиссии.</w:t>
      </w:r>
    </w:p>
    <w:p w:rsidR="00BA783C" w:rsidRPr="00AE4B7D" w:rsidRDefault="000666ED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4B7D" w:rsidRPr="00AE4B7D">
        <w:rPr>
          <w:sz w:val="28"/>
          <w:szCs w:val="28"/>
        </w:rPr>
        <w:t>.3. Проводи</w:t>
      </w:r>
      <w:r w:rsidR="00BA783C" w:rsidRPr="00AE4B7D">
        <w:rPr>
          <w:sz w:val="28"/>
          <w:szCs w:val="28"/>
        </w:rPr>
        <w:t>т заседания комиссии в соответствии с настоящим Положением.</w:t>
      </w:r>
    </w:p>
    <w:p w:rsidR="002164F3" w:rsidRPr="004B31A8" w:rsidRDefault="000666ED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31A8" w:rsidRPr="004B31A8">
        <w:rPr>
          <w:sz w:val="28"/>
          <w:szCs w:val="28"/>
        </w:rPr>
        <w:t>.4. Распределяе</w:t>
      </w:r>
      <w:r w:rsidR="002164F3" w:rsidRPr="004B31A8">
        <w:rPr>
          <w:sz w:val="28"/>
          <w:szCs w:val="28"/>
        </w:rPr>
        <w:t>т при необходимости обязанности между членами комиссии.</w:t>
      </w:r>
    </w:p>
    <w:p w:rsidR="002164F3" w:rsidRPr="004B31A8" w:rsidRDefault="004B4A56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6ED">
        <w:rPr>
          <w:sz w:val="28"/>
          <w:szCs w:val="28"/>
        </w:rPr>
        <w:t>1</w:t>
      </w:r>
      <w:r w:rsidR="002164F3" w:rsidRPr="004B31A8">
        <w:rPr>
          <w:sz w:val="28"/>
          <w:szCs w:val="28"/>
        </w:rPr>
        <w:t>.</w:t>
      </w:r>
      <w:r w:rsidR="002164F3" w:rsidRPr="004B31A8">
        <w:t xml:space="preserve"> </w:t>
      </w:r>
      <w:r w:rsidR="002164F3" w:rsidRPr="004B31A8">
        <w:rPr>
          <w:sz w:val="28"/>
          <w:szCs w:val="28"/>
        </w:rPr>
        <w:t>Секретарь комиссии:</w:t>
      </w:r>
    </w:p>
    <w:p w:rsidR="002164F3" w:rsidRPr="004B4A56" w:rsidRDefault="004B4A56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A56">
        <w:rPr>
          <w:sz w:val="28"/>
          <w:szCs w:val="28"/>
        </w:rPr>
        <w:t>1</w:t>
      </w:r>
      <w:r w:rsidR="000666ED">
        <w:rPr>
          <w:sz w:val="28"/>
          <w:szCs w:val="28"/>
        </w:rPr>
        <w:t>1</w:t>
      </w:r>
      <w:r w:rsidR="002164F3" w:rsidRPr="004B4A56">
        <w:rPr>
          <w:sz w:val="28"/>
          <w:szCs w:val="28"/>
        </w:rPr>
        <w:t xml:space="preserve">.1. </w:t>
      </w:r>
      <w:r w:rsidR="00BA783C" w:rsidRPr="004B4A56">
        <w:rPr>
          <w:sz w:val="28"/>
          <w:szCs w:val="28"/>
        </w:rPr>
        <w:t xml:space="preserve">Принимает </w:t>
      </w:r>
      <w:r w:rsidR="002164F3" w:rsidRPr="004B4A56">
        <w:rPr>
          <w:sz w:val="28"/>
          <w:szCs w:val="28"/>
        </w:rPr>
        <w:t xml:space="preserve">от </w:t>
      </w:r>
      <w:r w:rsidR="00F84746">
        <w:rPr>
          <w:sz w:val="28"/>
          <w:szCs w:val="28"/>
        </w:rPr>
        <w:t>образовательных организаций</w:t>
      </w:r>
      <w:r w:rsidR="00BA783C" w:rsidRPr="004B4A56">
        <w:rPr>
          <w:sz w:val="28"/>
          <w:szCs w:val="28"/>
        </w:rPr>
        <w:t xml:space="preserve"> </w:t>
      </w:r>
      <w:r w:rsidR="002164F3" w:rsidRPr="004B4A56">
        <w:rPr>
          <w:sz w:val="28"/>
          <w:szCs w:val="28"/>
        </w:rPr>
        <w:t>поступившие</w:t>
      </w:r>
      <w:r w:rsidR="00BA783C" w:rsidRPr="004B4A56">
        <w:rPr>
          <w:sz w:val="28"/>
          <w:szCs w:val="28"/>
        </w:rPr>
        <w:t xml:space="preserve"> документ</w:t>
      </w:r>
      <w:r w:rsidR="002164F3" w:rsidRPr="004B4A56">
        <w:rPr>
          <w:sz w:val="28"/>
          <w:szCs w:val="28"/>
        </w:rPr>
        <w:t>ы</w:t>
      </w:r>
      <w:r w:rsidR="00BA783C" w:rsidRPr="004B4A56">
        <w:rPr>
          <w:sz w:val="28"/>
          <w:szCs w:val="28"/>
        </w:rPr>
        <w:t xml:space="preserve"> </w:t>
      </w:r>
      <w:r w:rsidRPr="004B4A56">
        <w:rPr>
          <w:sz w:val="28"/>
          <w:szCs w:val="28"/>
        </w:rPr>
        <w:t xml:space="preserve">кандидатов на </w:t>
      </w:r>
      <w:r w:rsidR="00DB4240">
        <w:rPr>
          <w:sz w:val="28"/>
          <w:szCs w:val="28"/>
        </w:rPr>
        <w:t>соискание</w:t>
      </w:r>
      <w:r w:rsidRPr="004B4A56">
        <w:rPr>
          <w:sz w:val="28"/>
          <w:szCs w:val="28"/>
        </w:rPr>
        <w:t xml:space="preserve"> премии</w:t>
      </w:r>
      <w:r w:rsidR="00F84746">
        <w:rPr>
          <w:sz w:val="28"/>
          <w:szCs w:val="28"/>
        </w:rPr>
        <w:t xml:space="preserve">, направляет их в экспертную группу, принимает от экспертной группы документы кандидатов </w:t>
      </w:r>
      <w:r w:rsidR="00F84746" w:rsidRPr="004B4A56">
        <w:rPr>
          <w:sz w:val="28"/>
          <w:szCs w:val="28"/>
        </w:rPr>
        <w:t xml:space="preserve">на </w:t>
      </w:r>
      <w:r w:rsidR="00DB4240">
        <w:rPr>
          <w:sz w:val="28"/>
          <w:szCs w:val="28"/>
        </w:rPr>
        <w:t>соискание</w:t>
      </w:r>
      <w:r w:rsidR="00F84746" w:rsidRPr="004B4A56">
        <w:rPr>
          <w:sz w:val="28"/>
          <w:szCs w:val="28"/>
        </w:rPr>
        <w:t xml:space="preserve"> премии</w:t>
      </w:r>
      <w:r w:rsidR="00F84746">
        <w:rPr>
          <w:sz w:val="28"/>
          <w:szCs w:val="28"/>
        </w:rPr>
        <w:t xml:space="preserve"> и рейтингов</w:t>
      </w:r>
      <w:r w:rsidR="005F3F9C">
        <w:rPr>
          <w:sz w:val="28"/>
          <w:szCs w:val="28"/>
        </w:rPr>
        <w:t>ые</w:t>
      </w:r>
      <w:r w:rsidR="00F84746">
        <w:rPr>
          <w:sz w:val="28"/>
          <w:szCs w:val="28"/>
        </w:rPr>
        <w:t xml:space="preserve"> списк</w:t>
      </w:r>
      <w:r w:rsidR="005F3F9C">
        <w:rPr>
          <w:sz w:val="28"/>
          <w:szCs w:val="28"/>
        </w:rPr>
        <w:t>и</w:t>
      </w:r>
      <w:r w:rsidR="00F84746">
        <w:rPr>
          <w:sz w:val="28"/>
          <w:szCs w:val="28"/>
        </w:rPr>
        <w:t>.</w:t>
      </w:r>
    </w:p>
    <w:p w:rsidR="00BA783C" w:rsidRPr="004B31A8" w:rsidRDefault="00C81A51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B7401">
        <w:rPr>
          <w:sz w:val="28"/>
          <w:szCs w:val="28"/>
        </w:rPr>
        <w:t>1</w:t>
      </w:r>
      <w:r w:rsidR="002164F3" w:rsidRPr="004B31A8">
        <w:rPr>
          <w:sz w:val="28"/>
          <w:szCs w:val="28"/>
        </w:rPr>
        <w:t xml:space="preserve">.2. </w:t>
      </w:r>
      <w:r w:rsidR="00BA783C" w:rsidRPr="004B31A8">
        <w:rPr>
          <w:sz w:val="28"/>
          <w:szCs w:val="28"/>
        </w:rPr>
        <w:t xml:space="preserve">В целях подготовки заседания комиссии не менее чем за </w:t>
      </w:r>
      <w:r w:rsidR="002B7401">
        <w:rPr>
          <w:sz w:val="28"/>
          <w:szCs w:val="28"/>
        </w:rPr>
        <w:t>10 </w:t>
      </w:r>
      <w:r w:rsidR="00BA783C" w:rsidRPr="004B31A8">
        <w:rPr>
          <w:sz w:val="28"/>
          <w:szCs w:val="28"/>
        </w:rPr>
        <w:t>рабочих дн</w:t>
      </w:r>
      <w:r w:rsidR="002B7401">
        <w:rPr>
          <w:sz w:val="28"/>
          <w:szCs w:val="28"/>
        </w:rPr>
        <w:t>ей</w:t>
      </w:r>
      <w:r w:rsidR="00BA783C" w:rsidRPr="004B31A8">
        <w:rPr>
          <w:sz w:val="28"/>
          <w:szCs w:val="28"/>
        </w:rPr>
        <w:t xml:space="preserve"> уведомляет членов комиссии о дате, времени и месте проведения заседания комиссии.</w:t>
      </w:r>
    </w:p>
    <w:p w:rsidR="005B6CA0" w:rsidRPr="000F012A" w:rsidRDefault="002B7401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6CA0" w:rsidRPr="000F012A">
        <w:rPr>
          <w:sz w:val="28"/>
          <w:szCs w:val="28"/>
        </w:rPr>
        <w:t>.</w:t>
      </w:r>
      <w:r w:rsidR="00633071">
        <w:rPr>
          <w:sz w:val="28"/>
          <w:szCs w:val="28"/>
        </w:rPr>
        <w:t>3</w:t>
      </w:r>
      <w:r w:rsidR="005B6CA0" w:rsidRPr="000F012A">
        <w:rPr>
          <w:sz w:val="28"/>
          <w:szCs w:val="28"/>
        </w:rPr>
        <w:t xml:space="preserve">. </w:t>
      </w:r>
      <w:r w:rsidR="00745C62" w:rsidRPr="000F012A">
        <w:rPr>
          <w:sz w:val="28"/>
          <w:szCs w:val="28"/>
        </w:rPr>
        <w:t>По результатам проведения заседания комиссии:</w:t>
      </w:r>
    </w:p>
    <w:p w:rsidR="0047153C" w:rsidRDefault="0047153C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12A">
        <w:rPr>
          <w:sz w:val="28"/>
          <w:szCs w:val="28"/>
        </w:rPr>
        <w:t xml:space="preserve">в течение </w:t>
      </w:r>
      <w:r w:rsidR="00863D11">
        <w:rPr>
          <w:sz w:val="28"/>
          <w:szCs w:val="28"/>
        </w:rPr>
        <w:t>2</w:t>
      </w:r>
      <w:r w:rsidRPr="000F012A">
        <w:rPr>
          <w:sz w:val="28"/>
          <w:szCs w:val="28"/>
        </w:rPr>
        <w:t xml:space="preserve"> рабочих дней оформляет п</w:t>
      </w:r>
      <w:bookmarkStart w:id="0" w:name="_GoBack"/>
      <w:bookmarkEnd w:id="0"/>
      <w:r w:rsidRPr="000F012A">
        <w:rPr>
          <w:sz w:val="28"/>
          <w:szCs w:val="28"/>
        </w:rPr>
        <w:t xml:space="preserve">ротокол заседания комиссии, обеспечивает его подписание </w:t>
      </w:r>
      <w:r w:rsidR="00F84746">
        <w:rPr>
          <w:sz w:val="28"/>
          <w:szCs w:val="28"/>
        </w:rPr>
        <w:t>председательствовавшим на заседании</w:t>
      </w:r>
      <w:r w:rsidRPr="000F012A">
        <w:rPr>
          <w:sz w:val="28"/>
          <w:szCs w:val="28"/>
        </w:rPr>
        <w:t xml:space="preserve"> и передает протокол заседания комиссии </w:t>
      </w:r>
      <w:r w:rsidR="00DC600A" w:rsidRPr="000F012A">
        <w:rPr>
          <w:sz w:val="28"/>
          <w:szCs w:val="28"/>
        </w:rPr>
        <w:t>в министерство образования Кировской области</w:t>
      </w:r>
      <w:r w:rsidRPr="000F012A">
        <w:rPr>
          <w:sz w:val="28"/>
          <w:szCs w:val="28"/>
        </w:rPr>
        <w:t>;</w:t>
      </w:r>
    </w:p>
    <w:p w:rsidR="00745C62" w:rsidRDefault="0047153C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1A51">
        <w:rPr>
          <w:sz w:val="28"/>
          <w:szCs w:val="28"/>
        </w:rPr>
        <w:t xml:space="preserve">в течение </w:t>
      </w:r>
      <w:r w:rsidR="00863D11">
        <w:rPr>
          <w:sz w:val="28"/>
          <w:szCs w:val="28"/>
        </w:rPr>
        <w:t>3</w:t>
      </w:r>
      <w:r w:rsidRPr="00C81A51">
        <w:rPr>
          <w:sz w:val="28"/>
          <w:szCs w:val="28"/>
        </w:rPr>
        <w:t xml:space="preserve"> рабочих дней после принятия </w:t>
      </w:r>
      <w:r w:rsidR="00A91CA4" w:rsidRPr="00C81A51">
        <w:rPr>
          <w:sz w:val="28"/>
          <w:szCs w:val="28"/>
        </w:rPr>
        <w:t xml:space="preserve">распоряжения </w:t>
      </w:r>
      <w:r w:rsidR="00C81A51" w:rsidRPr="00C81A51">
        <w:rPr>
          <w:sz w:val="28"/>
          <w:szCs w:val="28"/>
        </w:rPr>
        <w:t>Губернатора</w:t>
      </w:r>
      <w:r w:rsidR="00A91CA4" w:rsidRPr="00C81A51">
        <w:rPr>
          <w:sz w:val="28"/>
          <w:szCs w:val="28"/>
        </w:rPr>
        <w:t xml:space="preserve"> Кировской области</w:t>
      </w:r>
      <w:r w:rsidRPr="00C81A51">
        <w:rPr>
          <w:sz w:val="28"/>
          <w:szCs w:val="28"/>
        </w:rPr>
        <w:t xml:space="preserve"> об утверждении списка </w:t>
      </w:r>
      <w:r w:rsidR="00A91CA4" w:rsidRPr="00C81A51">
        <w:rPr>
          <w:sz w:val="28"/>
          <w:szCs w:val="28"/>
        </w:rPr>
        <w:t>лиц, которым</w:t>
      </w:r>
      <w:r w:rsidRPr="00C81A51">
        <w:rPr>
          <w:sz w:val="28"/>
          <w:szCs w:val="28"/>
        </w:rPr>
        <w:t xml:space="preserve"> </w:t>
      </w:r>
      <w:r w:rsidR="00FC4D5C">
        <w:rPr>
          <w:sz w:val="28"/>
          <w:szCs w:val="28"/>
        </w:rPr>
        <w:t>присужда</w:t>
      </w:r>
      <w:r w:rsidR="00863D11">
        <w:rPr>
          <w:sz w:val="28"/>
          <w:szCs w:val="28"/>
        </w:rPr>
        <w:t>е</w:t>
      </w:r>
      <w:r w:rsidR="00FC4D5C">
        <w:rPr>
          <w:sz w:val="28"/>
          <w:szCs w:val="28"/>
        </w:rPr>
        <w:t>тся</w:t>
      </w:r>
      <w:r w:rsidR="00DB4240">
        <w:rPr>
          <w:sz w:val="28"/>
          <w:szCs w:val="28"/>
        </w:rPr>
        <w:t xml:space="preserve"> преми</w:t>
      </w:r>
      <w:r w:rsidR="00863D11">
        <w:rPr>
          <w:sz w:val="28"/>
          <w:szCs w:val="28"/>
        </w:rPr>
        <w:t>я</w:t>
      </w:r>
      <w:r w:rsidRPr="00C81A51">
        <w:rPr>
          <w:bCs/>
          <w:sz w:val="28"/>
          <w:szCs w:val="28"/>
          <w:lang w:eastAsia="ru-RU"/>
        </w:rPr>
        <w:t xml:space="preserve"> </w:t>
      </w:r>
      <w:r w:rsidR="000A3C72" w:rsidRPr="00661E2A">
        <w:rPr>
          <w:sz w:val="28"/>
          <w:szCs w:val="28"/>
        </w:rPr>
        <w:t>Губернатора Кировской области «Педагогический талант»</w:t>
      </w:r>
      <w:r w:rsidR="000A3C72">
        <w:rPr>
          <w:sz w:val="28"/>
          <w:szCs w:val="28"/>
        </w:rPr>
        <w:t xml:space="preserve">, </w:t>
      </w:r>
      <w:r w:rsidRPr="000A3C72">
        <w:rPr>
          <w:sz w:val="28"/>
          <w:szCs w:val="28"/>
        </w:rPr>
        <w:t>обеспечивает его размещение на официальном сайте</w:t>
      </w:r>
      <w:r w:rsidRPr="00361546">
        <w:rPr>
          <w:color w:val="FF0000"/>
          <w:sz w:val="28"/>
          <w:szCs w:val="28"/>
        </w:rPr>
        <w:t xml:space="preserve"> </w:t>
      </w:r>
      <w:r w:rsidR="000A3C72" w:rsidRPr="000F012A">
        <w:rPr>
          <w:sz w:val="28"/>
          <w:szCs w:val="28"/>
        </w:rPr>
        <w:t>министерств</w:t>
      </w:r>
      <w:r w:rsidR="000A3C72">
        <w:rPr>
          <w:sz w:val="28"/>
          <w:szCs w:val="28"/>
        </w:rPr>
        <w:t>а</w:t>
      </w:r>
      <w:r w:rsidR="000A3C72" w:rsidRPr="000F012A">
        <w:rPr>
          <w:sz w:val="28"/>
          <w:szCs w:val="28"/>
        </w:rPr>
        <w:t xml:space="preserve"> образования Кировской </w:t>
      </w:r>
      <w:r w:rsidR="000A3C72" w:rsidRPr="000A3C72">
        <w:rPr>
          <w:sz w:val="28"/>
          <w:szCs w:val="28"/>
        </w:rPr>
        <w:t>области</w:t>
      </w:r>
      <w:r w:rsidRPr="000A3C72">
        <w:rPr>
          <w:sz w:val="28"/>
          <w:szCs w:val="28"/>
        </w:rPr>
        <w:t xml:space="preserve"> в информационно-телек</w:t>
      </w:r>
      <w:r w:rsidR="00DB5225">
        <w:rPr>
          <w:sz w:val="28"/>
          <w:szCs w:val="28"/>
        </w:rPr>
        <w:t>оммуникационной сети «Интернет»;</w:t>
      </w:r>
    </w:p>
    <w:p w:rsidR="00DB5225" w:rsidRPr="00710E2D" w:rsidRDefault="00DB5225" w:rsidP="00DB52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4D5C">
        <w:rPr>
          <w:sz w:val="28"/>
          <w:szCs w:val="28"/>
        </w:rPr>
        <w:t xml:space="preserve">письменно уведомляет каждого </w:t>
      </w:r>
      <w:r w:rsidR="00FC4D5C" w:rsidRPr="00FC4D5C">
        <w:rPr>
          <w:sz w:val="28"/>
          <w:szCs w:val="28"/>
        </w:rPr>
        <w:t>лауреата</w:t>
      </w:r>
      <w:r w:rsidRPr="00FC4D5C">
        <w:rPr>
          <w:sz w:val="28"/>
          <w:szCs w:val="28"/>
        </w:rPr>
        <w:t xml:space="preserve"> премии о принятом решении в срок не позднее 10 рабочих дней со дня принятия </w:t>
      </w:r>
      <w:r w:rsidR="00206215" w:rsidRPr="00C81A51">
        <w:rPr>
          <w:sz w:val="28"/>
          <w:szCs w:val="28"/>
        </w:rPr>
        <w:t xml:space="preserve">распоряжения Губернатора Кировской области об утверждении списка лиц, которым </w:t>
      </w:r>
      <w:r w:rsidR="00863D11">
        <w:rPr>
          <w:sz w:val="28"/>
          <w:szCs w:val="28"/>
        </w:rPr>
        <w:t>присуждается премия</w:t>
      </w:r>
      <w:r w:rsidR="00206215" w:rsidRPr="00C81A51">
        <w:rPr>
          <w:bCs/>
          <w:sz w:val="28"/>
          <w:szCs w:val="28"/>
          <w:lang w:eastAsia="ru-RU"/>
        </w:rPr>
        <w:t xml:space="preserve"> </w:t>
      </w:r>
      <w:r w:rsidR="00206215" w:rsidRPr="00661E2A">
        <w:rPr>
          <w:sz w:val="28"/>
          <w:szCs w:val="28"/>
        </w:rPr>
        <w:t>Губернатора Кировской области «Педагогический талант»</w:t>
      </w:r>
      <w:r w:rsidR="00206215">
        <w:rPr>
          <w:sz w:val="28"/>
          <w:szCs w:val="28"/>
        </w:rPr>
        <w:t>,</w:t>
      </w:r>
      <w:r w:rsidRPr="00FC4D5C">
        <w:rPr>
          <w:sz w:val="28"/>
          <w:szCs w:val="28"/>
        </w:rPr>
        <w:t xml:space="preserve"> посредством связи по </w:t>
      </w:r>
      <w:r w:rsidR="00710E2D" w:rsidRPr="00FC4D5C">
        <w:rPr>
          <w:sz w:val="28"/>
          <w:szCs w:val="28"/>
        </w:rPr>
        <w:t>контактным данным, указанным</w:t>
      </w:r>
      <w:r w:rsidRPr="00FC4D5C">
        <w:rPr>
          <w:sz w:val="28"/>
          <w:szCs w:val="28"/>
        </w:rPr>
        <w:t xml:space="preserve"> в </w:t>
      </w:r>
      <w:r w:rsidR="00710E2D" w:rsidRPr="00FC4D5C">
        <w:rPr>
          <w:sz w:val="28"/>
          <w:szCs w:val="28"/>
        </w:rPr>
        <w:t>ходатайстве</w:t>
      </w:r>
      <w:r w:rsidRPr="00FC4D5C">
        <w:rPr>
          <w:sz w:val="28"/>
          <w:szCs w:val="28"/>
        </w:rPr>
        <w:t>.</w:t>
      </w:r>
    </w:p>
    <w:p w:rsidR="00EE2F1F" w:rsidRPr="00251587" w:rsidRDefault="007F36DA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7401">
        <w:rPr>
          <w:sz w:val="28"/>
          <w:szCs w:val="28"/>
        </w:rPr>
        <w:t>2</w:t>
      </w:r>
      <w:r w:rsidR="00EE2F1F" w:rsidRPr="00251587">
        <w:rPr>
          <w:sz w:val="28"/>
          <w:szCs w:val="28"/>
        </w:rPr>
        <w:t>. Члены комиссии:</w:t>
      </w:r>
    </w:p>
    <w:p w:rsidR="00884EBD" w:rsidRPr="00251587" w:rsidRDefault="007F36DA" w:rsidP="00884E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4EBD">
        <w:rPr>
          <w:sz w:val="28"/>
          <w:szCs w:val="28"/>
        </w:rPr>
        <w:t>1</w:t>
      </w:r>
      <w:r w:rsidR="002B7401">
        <w:rPr>
          <w:sz w:val="28"/>
          <w:szCs w:val="28"/>
        </w:rPr>
        <w:t>2</w:t>
      </w:r>
      <w:r w:rsidR="00EE2F1F" w:rsidRPr="00884EBD">
        <w:rPr>
          <w:sz w:val="28"/>
          <w:szCs w:val="28"/>
        </w:rPr>
        <w:t xml:space="preserve">.1. </w:t>
      </w:r>
      <w:r w:rsidR="00884EBD" w:rsidRPr="00251587">
        <w:rPr>
          <w:sz w:val="28"/>
          <w:szCs w:val="28"/>
        </w:rPr>
        <w:t xml:space="preserve">Лично присутствуют на заседаниях комиссии и принимают решения по вопросам определения </w:t>
      </w:r>
      <w:r w:rsidR="002B7401">
        <w:rPr>
          <w:sz w:val="28"/>
          <w:szCs w:val="28"/>
        </w:rPr>
        <w:t>кандидатов</w:t>
      </w:r>
      <w:r w:rsidR="003737B7" w:rsidRPr="00EB66DC">
        <w:rPr>
          <w:sz w:val="28"/>
          <w:szCs w:val="28"/>
        </w:rPr>
        <w:t xml:space="preserve"> на </w:t>
      </w:r>
      <w:r w:rsidR="003C6946">
        <w:rPr>
          <w:sz w:val="28"/>
          <w:szCs w:val="28"/>
        </w:rPr>
        <w:t>присуждение</w:t>
      </w:r>
      <w:r w:rsidR="003737B7" w:rsidRPr="00EB66DC">
        <w:rPr>
          <w:sz w:val="28"/>
          <w:szCs w:val="28"/>
        </w:rPr>
        <w:t xml:space="preserve"> премии</w:t>
      </w:r>
      <w:r w:rsidR="00884EBD" w:rsidRPr="00251587">
        <w:rPr>
          <w:sz w:val="28"/>
          <w:szCs w:val="28"/>
        </w:rPr>
        <w:t>.</w:t>
      </w:r>
    </w:p>
    <w:p w:rsidR="00EE2F1F" w:rsidRPr="00251587" w:rsidRDefault="007F36DA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97C">
        <w:rPr>
          <w:sz w:val="28"/>
          <w:szCs w:val="28"/>
        </w:rPr>
        <w:t>2</w:t>
      </w:r>
      <w:r w:rsidR="00EE2F1F" w:rsidRPr="00251587">
        <w:rPr>
          <w:sz w:val="28"/>
          <w:szCs w:val="28"/>
        </w:rPr>
        <w:t>.</w:t>
      </w:r>
      <w:r w:rsidR="00633071">
        <w:rPr>
          <w:sz w:val="28"/>
          <w:szCs w:val="28"/>
        </w:rPr>
        <w:t>2</w:t>
      </w:r>
      <w:r w:rsidR="00EE2F1F" w:rsidRPr="00251587">
        <w:rPr>
          <w:sz w:val="28"/>
          <w:szCs w:val="28"/>
        </w:rPr>
        <w:t>. При наличии особого мнения оформляют его в письменной форме и прилагают к протоколу заседания комиссии не позднее одного рабочего дня после проведения заседания комиссии.</w:t>
      </w:r>
    </w:p>
    <w:p w:rsidR="00EE2F1F" w:rsidRPr="00251587" w:rsidRDefault="007F36DA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97C">
        <w:rPr>
          <w:sz w:val="28"/>
          <w:szCs w:val="28"/>
        </w:rPr>
        <w:t>2</w:t>
      </w:r>
      <w:r w:rsidR="00633071">
        <w:rPr>
          <w:sz w:val="28"/>
          <w:szCs w:val="28"/>
        </w:rPr>
        <w:t>.3</w:t>
      </w:r>
      <w:r w:rsidR="00EE2F1F" w:rsidRPr="00251587">
        <w:rPr>
          <w:sz w:val="28"/>
          <w:szCs w:val="28"/>
        </w:rPr>
        <w:t>. Проверяют правильность ведения и содержания записей протокола заседания комиссии, в том числе правильность отражения в протоколе заседания комиссии мнения каждого из членов комиссии.</w:t>
      </w:r>
    </w:p>
    <w:p w:rsidR="00CA6E9E" w:rsidRPr="00D647F8" w:rsidRDefault="007F36DA" w:rsidP="00071E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47F8">
        <w:rPr>
          <w:sz w:val="28"/>
          <w:szCs w:val="28"/>
        </w:rPr>
        <w:t>1</w:t>
      </w:r>
      <w:r w:rsidR="00A4597C" w:rsidRPr="00D647F8">
        <w:rPr>
          <w:sz w:val="28"/>
          <w:szCs w:val="28"/>
        </w:rPr>
        <w:t>2</w:t>
      </w:r>
      <w:r w:rsidR="00CA6E9E" w:rsidRPr="00D647F8">
        <w:rPr>
          <w:sz w:val="28"/>
          <w:szCs w:val="28"/>
        </w:rPr>
        <w:t>.</w:t>
      </w:r>
      <w:r w:rsidR="00633071">
        <w:rPr>
          <w:sz w:val="28"/>
          <w:szCs w:val="28"/>
        </w:rPr>
        <w:t>4</w:t>
      </w:r>
      <w:r w:rsidR="00CA6E9E" w:rsidRPr="00D647F8">
        <w:rPr>
          <w:sz w:val="28"/>
          <w:szCs w:val="28"/>
        </w:rPr>
        <w:t xml:space="preserve">. Обеспечивают объективность </w:t>
      </w:r>
      <w:r w:rsidR="00863D11">
        <w:rPr>
          <w:sz w:val="28"/>
          <w:szCs w:val="28"/>
        </w:rPr>
        <w:t xml:space="preserve">своего </w:t>
      </w:r>
      <w:r w:rsidR="00CA6E9E" w:rsidRPr="00D647F8">
        <w:rPr>
          <w:sz w:val="28"/>
          <w:szCs w:val="28"/>
        </w:rPr>
        <w:t xml:space="preserve">мнения при </w:t>
      </w:r>
      <w:r w:rsidR="00CA6E9E" w:rsidRPr="006A3CB8">
        <w:rPr>
          <w:sz w:val="28"/>
          <w:szCs w:val="28"/>
        </w:rPr>
        <w:t>рассмотрении</w:t>
      </w:r>
      <w:r w:rsidR="00CA6E9E" w:rsidRPr="00D647F8">
        <w:rPr>
          <w:sz w:val="28"/>
          <w:szCs w:val="28"/>
        </w:rPr>
        <w:t xml:space="preserve"> документов кандидатов на присуждение премии</w:t>
      </w:r>
      <w:r w:rsidR="00D647F8" w:rsidRPr="00D647F8">
        <w:rPr>
          <w:sz w:val="28"/>
          <w:szCs w:val="28"/>
        </w:rPr>
        <w:t>.</w:t>
      </w:r>
    </w:p>
    <w:p w:rsidR="0098320B" w:rsidRPr="00854161" w:rsidRDefault="00CA6E9E" w:rsidP="0056174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  <w:highlight w:val="yellow"/>
          <w:lang w:eastAsia="ru-RU"/>
        </w:rPr>
      </w:pPr>
      <w:r w:rsidRPr="00854161">
        <w:rPr>
          <w:bCs/>
          <w:sz w:val="28"/>
          <w:szCs w:val="28"/>
          <w:lang w:eastAsia="ru-RU"/>
        </w:rPr>
        <w:lastRenderedPageBreak/>
        <w:t>1</w:t>
      </w:r>
      <w:r w:rsidR="00633071">
        <w:rPr>
          <w:bCs/>
          <w:sz w:val="28"/>
          <w:szCs w:val="28"/>
          <w:lang w:eastAsia="ru-RU"/>
        </w:rPr>
        <w:t>3</w:t>
      </w:r>
      <w:r w:rsidR="0098320B" w:rsidRPr="00854161">
        <w:rPr>
          <w:bCs/>
          <w:sz w:val="28"/>
          <w:szCs w:val="28"/>
          <w:lang w:eastAsia="ru-RU"/>
        </w:rPr>
        <w:t xml:space="preserve">. </w:t>
      </w:r>
      <w:r w:rsidR="0098320B" w:rsidRPr="00854161">
        <w:rPr>
          <w:sz w:val="28"/>
          <w:szCs w:val="28"/>
        </w:rPr>
        <w:t>Решения комиссии оформляются протоколом, который подписывают председател</w:t>
      </w:r>
      <w:r w:rsidR="00854161" w:rsidRPr="00854161">
        <w:rPr>
          <w:sz w:val="28"/>
          <w:szCs w:val="28"/>
        </w:rPr>
        <w:t>ь</w:t>
      </w:r>
      <w:r w:rsidR="0098320B" w:rsidRPr="00854161">
        <w:rPr>
          <w:sz w:val="28"/>
          <w:szCs w:val="28"/>
        </w:rPr>
        <w:t xml:space="preserve"> комиссии, а в </w:t>
      </w:r>
      <w:r w:rsidR="00854161" w:rsidRPr="00854161">
        <w:rPr>
          <w:sz w:val="28"/>
          <w:szCs w:val="28"/>
        </w:rPr>
        <w:t>его</w:t>
      </w:r>
      <w:r w:rsidR="0098320B" w:rsidRPr="00854161">
        <w:rPr>
          <w:sz w:val="28"/>
          <w:szCs w:val="28"/>
        </w:rPr>
        <w:t xml:space="preserve"> отсутствие – заместитель председател</w:t>
      </w:r>
      <w:r w:rsidR="00854161" w:rsidRPr="00854161">
        <w:rPr>
          <w:sz w:val="28"/>
          <w:szCs w:val="28"/>
        </w:rPr>
        <w:t>я</w:t>
      </w:r>
      <w:r w:rsidR="0098320B" w:rsidRPr="00854161">
        <w:rPr>
          <w:sz w:val="28"/>
          <w:szCs w:val="28"/>
        </w:rPr>
        <w:t>, а также секретарь комиссии.</w:t>
      </w:r>
    </w:p>
    <w:p w:rsidR="00993207" w:rsidRPr="00CC7C1D" w:rsidRDefault="00CA6E9E" w:rsidP="00071E6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3737B7">
        <w:rPr>
          <w:sz w:val="28"/>
          <w:szCs w:val="28"/>
        </w:rPr>
        <w:t>1</w:t>
      </w:r>
      <w:r w:rsidR="00633071">
        <w:rPr>
          <w:sz w:val="28"/>
          <w:szCs w:val="28"/>
        </w:rPr>
        <w:t>4</w:t>
      </w:r>
      <w:r w:rsidR="00993207" w:rsidRPr="003737B7">
        <w:rPr>
          <w:sz w:val="28"/>
          <w:szCs w:val="28"/>
        </w:rPr>
        <w:t>. Комиссия имеет право запрашивать и получать в установленном порядке сведения</w:t>
      </w:r>
      <w:r w:rsidR="003737B7" w:rsidRPr="003737B7">
        <w:rPr>
          <w:sz w:val="28"/>
          <w:szCs w:val="28"/>
        </w:rPr>
        <w:t xml:space="preserve"> от экспертной группы</w:t>
      </w:r>
      <w:r w:rsidR="00993207" w:rsidRPr="003737B7">
        <w:rPr>
          <w:sz w:val="28"/>
          <w:szCs w:val="28"/>
        </w:rPr>
        <w:t xml:space="preserve">, необходимые для </w:t>
      </w:r>
      <w:r w:rsidR="003737B7" w:rsidRPr="003737B7">
        <w:rPr>
          <w:sz w:val="28"/>
          <w:szCs w:val="28"/>
        </w:rPr>
        <w:t xml:space="preserve">принятия решения об определении </w:t>
      </w:r>
      <w:r w:rsidR="00F84746">
        <w:rPr>
          <w:sz w:val="28"/>
          <w:szCs w:val="28"/>
        </w:rPr>
        <w:t>кандидатов</w:t>
      </w:r>
      <w:r w:rsidR="003737B7" w:rsidRPr="003737B7">
        <w:rPr>
          <w:sz w:val="28"/>
          <w:szCs w:val="28"/>
        </w:rPr>
        <w:t xml:space="preserve"> на присуждение премии.</w:t>
      </w:r>
    </w:p>
    <w:p w:rsidR="00026805" w:rsidRPr="003737B7" w:rsidRDefault="00026805" w:rsidP="00C80FDC">
      <w:pPr>
        <w:spacing w:before="720"/>
        <w:jc w:val="center"/>
        <w:rPr>
          <w:sz w:val="28"/>
          <w:szCs w:val="28"/>
        </w:rPr>
      </w:pPr>
      <w:r w:rsidRPr="003737B7">
        <w:rPr>
          <w:sz w:val="28"/>
          <w:szCs w:val="28"/>
        </w:rPr>
        <w:t>____________</w:t>
      </w:r>
    </w:p>
    <w:sectPr w:rsidR="00026805" w:rsidRPr="003737B7" w:rsidSect="009B0841">
      <w:headerReference w:type="default" r:id="rId9"/>
      <w:pgSz w:w="11906" w:h="16838"/>
      <w:pgMar w:top="1134" w:right="850" w:bottom="1134" w:left="1701" w:header="851" w:footer="113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C3" w:rsidRDefault="00FF2BC3">
      <w:r>
        <w:separator/>
      </w:r>
    </w:p>
  </w:endnote>
  <w:endnote w:type="continuationSeparator" w:id="0">
    <w:p w:rsidR="00FF2BC3" w:rsidRDefault="00FF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C3" w:rsidRDefault="00FF2BC3">
      <w:r>
        <w:separator/>
      </w:r>
    </w:p>
  </w:footnote>
  <w:footnote w:type="continuationSeparator" w:id="0">
    <w:p w:rsidR="00FF2BC3" w:rsidRDefault="00FF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C2" w:rsidRDefault="00FF2BC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94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2"/>
        </w:tabs>
        <w:ind w:left="1301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637571"/>
    <w:multiLevelType w:val="multilevel"/>
    <w:tmpl w:val="6220F9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07E63300"/>
    <w:multiLevelType w:val="multilevel"/>
    <w:tmpl w:val="C34CD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E81DB4"/>
    <w:multiLevelType w:val="hybridMultilevel"/>
    <w:tmpl w:val="145C7224"/>
    <w:lvl w:ilvl="0" w:tplc="E648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1AF4"/>
    <w:multiLevelType w:val="multilevel"/>
    <w:tmpl w:val="7BB43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27F640D1"/>
    <w:multiLevelType w:val="hybridMultilevel"/>
    <w:tmpl w:val="AEFA2A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A7AE3"/>
    <w:multiLevelType w:val="multilevel"/>
    <w:tmpl w:val="6960F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0A40AC"/>
    <w:multiLevelType w:val="multilevel"/>
    <w:tmpl w:val="6966CE9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434321BD"/>
    <w:multiLevelType w:val="hybridMultilevel"/>
    <w:tmpl w:val="785E1524"/>
    <w:lvl w:ilvl="0" w:tplc="5EB4B104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5B1677"/>
    <w:multiLevelType w:val="hybridMultilevel"/>
    <w:tmpl w:val="63DE96F0"/>
    <w:lvl w:ilvl="0" w:tplc="C996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A61944"/>
    <w:multiLevelType w:val="multilevel"/>
    <w:tmpl w:val="D138DA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E590527"/>
    <w:multiLevelType w:val="multilevel"/>
    <w:tmpl w:val="C76293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5725747B"/>
    <w:multiLevelType w:val="multilevel"/>
    <w:tmpl w:val="C97C243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6F585A"/>
    <w:multiLevelType w:val="hybridMultilevel"/>
    <w:tmpl w:val="606C8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BBB4530"/>
    <w:multiLevelType w:val="multilevel"/>
    <w:tmpl w:val="FF24C23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36706D8"/>
    <w:multiLevelType w:val="multilevel"/>
    <w:tmpl w:val="9EC6B9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8C14856"/>
    <w:multiLevelType w:val="hybridMultilevel"/>
    <w:tmpl w:val="193EA038"/>
    <w:lvl w:ilvl="0" w:tplc="1A2451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26"/>
  </w:num>
  <w:num w:numId="15">
    <w:abstractNumId w:val="17"/>
  </w:num>
  <w:num w:numId="16">
    <w:abstractNumId w:val="11"/>
  </w:num>
  <w:num w:numId="17">
    <w:abstractNumId w:val="5"/>
  </w:num>
  <w:num w:numId="18">
    <w:abstractNumId w:val="2"/>
  </w:num>
  <w:num w:numId="19">
    <w:abstractNumId w:val="3"/>
  </w:num>
  <w:num w:numId="20">
    <w:abstractNumId w:val="10"/>
  </w:num>
  <w:num w:numId="21">
    <w:abstractNumId w:val="27"/>
  </w:num>
  <w:num w:numId="22">
    <w:abstractNumId w:val="19"/>
  </w:num>
  <w:num w:numId="23">
    <w:abstractNumId w:val="16"/>
  </w:num>
  <w:num w:numId="24">
    <w:abstractNumId w:val="23"/>
  </w:num>
  <w:num w:numId="25">
    <w:abstractNumId w:val="12"/>
  </w:num>
  <w:num w:numId="26">
    <w:abstractNumId w:val="18"/>
  </w:num>
  <w:num w:numId="27">
    <w:abstractNumId w:val="25"/>
  </w:num>
  <w:num w:numId="28">
    <w:abstractNumId w:val="13"/>
  </w:num>
  <w:num w:numId="29">
    <w:abstractNumId w:val="9"/>
  </w:num>
  <w:num w:numId="30">
    <w:abstractNumId w:val="14"/>
  </w:num>
  <w:num w:numId="31">
    <w:abstractNumId w:val="15"/>
  </w:num>
  <w:num w:numId="32">
    <w:abstractNumId w:val="4"/>
    <w:lvlOverride w:ilvl="0">
      <w:startOverride w:val="4"/>
    </w:lvlOverride>
  </w:num>
  <w:num w:numId="33">
    <w:abstractNumId w:val="5"/>
    <w:lvlOverride w:ilvl="0">
      <w:startOverride w:val="5"/>
    </w:lvlOverride>
  </w:num>
  <w:num w:numId="34">
    <w:abstractNumId w:val="27"/>
  </w:num>
  <w:num w:numId="35">
    <w:abstractNumId w:val="22"/>
  </w:num>
  <w:num w:numId="36">
    <w:abstractNumId w:val="8"/>
  </w:num>
  <w:num w:numId="37">
    <w:abstractNumId w:val="24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27"/>
    <w:rsid w:val="00000299"/>
    <w:rsid w:val="0000224F"/>
    <w:rsid w:val="00002BF5"/>
    <w:rsid w:val="00002F66"/>
    <w:rsid w:val="00004225"/>
    <w:rsid w:val="00007215"/>
    <w:rsid w:val="00007D57"/>
    <w:rsid w:val="00007E8F"/>
    <w:rsid w:val="00007FF2"/>
    <w:rsid w:val="00012FDF"/>
    <w:rsid w:val="00014654"/>
    <w:rsid w:val="00014793"/>
    <w:rsid w:val="0001561D"/>
    <w:rsid w:val="00015ED3"/>
    <w:rsid w:val="00017238"/>
    <w:rsid w:val="000177C2"/>
    <w:rsid w:val="00021250"/>
    <w:rsid w:val="00022830"/>
    <w:rsid w:val="000246DA"/>
    <w:rsid w:val="00024AC9"/>
    <w:rsid w:val="00026805"/>
    <w:rsid w:val="00026B07"/>
    <w:rsid w:val="000301CA"/>
    <w:rsid w:val="0003026D"/>
    <w:rsid w:val="00030962"/>
    <w:rsid w:val="00034A38"/>
    <w:rsid w:val="00036770"/>
    <w:rsid w:val="00040B72"/>
    <w:rsid w:val="00041279"/>
    <w:rsid w:val="00041350"/>
    <w:rsid w:val="00041E86"/>
    <w:rsid w:val="00042E87"/>
    <w:rsid w:val="000437B7"/>
    <w:rsid w:val="00043D38"/>
    <w:rsid w:val="00044756"/>
    <w:rsid w:val="00050ECF"/>
    <w:rsid w:val="0005106B"/>
    <w:rsid w:val="0005170B"/>
    <w:rsid w:val="00052750"/>
    <w:rsid w:val="00055372"/>
    <w:rsid w:val="00056C8D"/>
    <w:rsid w:val="00061954"/>
    <w:rsid w:val="00062246"/>
    <w:rsid w:val="0006566F"/>
    <w:rsid w:val="00065A62"/>
    <w:rsid w:val="000666ED"/>
    <w:rsid w:val="00071271"/>
    <w:rsid w:val="00071E64"/>
    <w:rsid w:val="000726DC"/>
    <w:rsid w:val="00074FCE"/>
    <w:rsid w:val="00075158"/>
    <w:rsid w:val="0007676A"/>
    <w:rsid w:val="00076E8D"/>
    <w:rsid w:val="00077980"/>
    <w:rsid w:val="00080743"/>
    <w:rsid w:val="00080ADE"/>
    <w:rsid w:val="00084200"/>
    <w:rsid w:val="00084203"/>
    <w:rsid w:val="00084B22"/>
    <w:rsid w:val="00084B53"/>
    <w:rsid w:val="0008614C"/>
    <w:rsid w:val="00086DAD"/>
    <w:rsid w:val="00086FB5"/>
    <w:rsid w:val="00087BC1"/>
    <w:rsid w:val="00090261"/>
    <w:rsid w:val="0009214A"/>
    <w:rsid w:val="000946CD"/>
    <w:rsid w:val="00094866"/>
    <w:rsid w:val="00095B5A"/>
    <w:rsid w:val="00095CB1"/>
    <w:rsid w:val="000977CE"/>
    <w:rsid w:val="000A0255"/>
    <w:rsid w:val="000A02DE"/>
    <w:rsid w:val="000A0628"/>
    <w:rsid w:val="000A06AC"/>
    <w:rsid w:val="000A0850"/>
    <w:rsid w:val="000A0983"/>
    <w:rsid w:val="000A0CA1"/>
    <w:rsid w:val="000A1C83"/>
    <w:rsid w:val="000A2CF9"/>
    <w:rsid w:val="000A397C"/>
    <w:rsid w:val="000A3C72"/>
    <w:rsid w:val="000A4C63"/>
    <w:rsid w:val="000A65EA"/>
    <w:rsid w:val="000A6623"/>
    <w:rsid w:val="000B390F"/>
    <w:rsid w:val="000B47A7"/>
    <w:rsid w:val="000B6002"/>
    <w:rsid w:val="000B713F"/>
    <w:rsid w:val="000B75B9"/>
    <w:rsid w:val="000B7644"/>
    <w:rsid w:val="000C1014"/>
    <w:rsid w:val="000C10C0"/>
    <w:rsid w:val="000C1E5C"/>
    <w:rsid w:val="000C4434"/>
    <w:rsid w:val="000C4884"/>
    <w:rsid w:val="000C56AE"/>
    <w:rsid w:val="000C67D3"/>
    <w:rsid w:val="000C6944"/>
    <w:rsid w:val="000D02D4"/>
    <w:rsid w:val="000D0E89"/>
    <w:rsid w:val="000D220A"/>
    <w:rsid w:val="000D3987"/>
    <w:rsid w:val="000D3F0D"/>
    <w:rsid w:val="000D7BF0"/>
    <w:rsid w:val="000E1BE5"/>
    <w:rsid w:val="000E2F4C"/>
    <w:rsid w:val="000E3273"/>
    <w:rsid w:val="000E5186"/>
    <w:rsid w:val="000F012A"/>
    <w:rsid w:val="000F051E"/>
    <w:rsid w:val="000F0EB8"/>
    <w:rsid w:val="000F231E"/>
    <w:rsid w:val="000F29C4"/>
    <w:rsid w:val="000F5582"/>
    <w:rsid w:val="000F76FE"/>
    <w:rsid w:val="000F7D0C"/>
    <w:rsid w:val="00106760"/>
    <w:rsid w:val="001105DE"/>
    <w:rsid w:val="001112D8"/>
    <w:rsid w:val="00111D10"/>
    <w:rsid w:val="001131A1"/>
    <w:rsid w:val="00115E5A"/>
    <w:rsid w:val="0011735F"/>
    <w:rsid w:val="001208A9"/>
    <w:rsid w:val="0012196C"/>
    <w:rsid w:val="00122121"/>
    <w:rsid w:val="00124894"/>
    <w:rsid w:val="00124E8E"/>
    <w:rsid w:val="00126D8D"/>
    <w:rsid w:val="00130367"/>
    <w:rsid w:val="00132EE9"/>
    <w:rsid w:val="00132FC2"/>
    <w:rsid w:val="001331DA"/>
    <w:rsid w:val="00134A89"/>
    <w:rsid w:val="00135EF9"/>
    <w:rsid w:val="00136ABC"/>
    <w:rsid w:val="0013770D"/>
    <w:rsid w:val="00144648"/>
    <w:rsid w:val="00146967"/>
    <w:rsid w:val="001516E2"/>
    <w:rsid w:val="0015549F"/>
    <w:rsid w:val="00155D0F"/>
    <w:rsid w:val="00156BAB"/>
    <w:rsid w:val="001616C5"/>
    <w:rsid w:val="00163870"/>
    <w:rsid w:val="00164D74"/>
    <w:rsid w:val="00165713"/>
    <w:rsid w:val="001670E7"/>
    <w:rsid w:val="001705BC"/>
    <w:rsid w:val="00170954"/>
    <w:rsid w:val="00171B58"/>
    <w:rsid w:val="001747CC"/>
    <w:rsid w:val="00174D5F"/>
    <w:rsid w:val="00180165"/>
    <w:rsid w:val="0018131D"/>
    <w:rsid w:val="00181B43"/>
    <w:rsid w:val="001839AF"/>
    <w:rsid w:val="00185F44"/>
    <w:rsid w:val="0018672B"/>
    <w:rsid w:val="00187F1A"/>
    <w:rsid w:val="001908A1"/>
    <w:rsid w:val="001909D4"/>
    <w:rsid w:val="001920F7"/>
    <w:rsid w:val="00192881"/>
    <w:rsid w:val="00193261"/>
    <w:rsid w:val="00193BFB"/>
    <w:rsid w:val="001974D9"/>
    <w:rsid w:val="001977F1"/>
    <w:rsid w:val="0019786A"/>
    <w:rsid w:val="001A169F"/>
    <w:rsid w:val="001A1EA6"/>
    <w:rsid w:val="001A2FD4"/>
    <w:rsid w:val="001A3903"/>
    <w:rsid w:val="001A4534"/>
    <w:rsid w:val="001B004B"/>
    <w:rsid w:val="001B068F"/>
    <w:rsid w:val="001B1747"/>
    <w:rsid w:val="001B1F34"/>
    <w:rsid w:val="001B2748"/>
    <w:rsid w:val="001B72A2"/>
    <w:rsid w:val="001B7441"/>
    <w:rsid w:val="001C2185"/>
    <w:rsid w:val="001C2FC8"/>
    <w:rsid w:val="001C4064"/>
    <w:rsid w:val="001C4BE5"/>
    <w:rsid w:val="001C4F10"/>
    <w:rsid w:val="001C571B"/>
    <w:rsid w:val="001C7C70"/>
    <w:rsid w:val="001D1119"/>
    <w:rsid w:val="001D133A"/>
    <w:rsid w:val="001D1B16"/>
    <w:rsid w:val="001D1F6D"/>
    <w:rsid w:val="001D4ECE"/>
    <w:rsid w:val="001D5CC9"/>
    <w:rsid w:val="001D7ED2"/>
    <w:rsid w:val="001E13CF"/>
    <w:rsid w:val="001E30C7"/>
    <w:rsid w:val="001E3418"/>
    <w:rsid w:val="001E496F"/>
    <w:rsid w:val="001E5B66"/>
    <w:rsid w:val="001E6B7F"/>
    <w:rsid w:val="001E7E0B"/>
    <w:rsid w:val="001E7E58"/>
    <w:rsid w:val="001F0B3D"/>
    <w:rsid w:val="001F523F"/>
    <w:rsid w:val="001F527C"/>
    <w:rsid w:val="001F61D9"/>
    <w:rsid w:val="002004F4"/>
    <w:rsid w:val="00201681"/>
    <w:rsid w:val="00203608"/>
    <w:rsid w:val="00206215"/>
    <w:rsid w:val="0020745E"/>
    <w:rsid w:val="00207A57"/>
    <w:rsid w:val="002106DF"/>
    <w:rsid w:val="0021287A"/>
    <w:rsid w:val="002157F6"/>
    <w:rsid w:val="00215C18"/>
    <w:rsid w:val="002164F3"/>
    <w:rsid w:val="0021731E"/>
    <w:rsid w:val="00217FE3"/>
    <w:rsid w:val="002208C5"/>
    <w:rsid w:val="002210FF"/>
    <w:rsid w:val="0022151B"/>
    <w:rsid w:val="0022155A"/>
    <w:rsid w:val="0022236B"/>
    <w:rsid w:val="00222835"/>
    <w:rsid w:val="00225CDA"/>
    <w:rsid w:val="002265D6"/>
    <w:rsid w:val="00226CC2"/>
    <w:rsid w:val="00230768"/>
    <w:rsid w:val="002318D2"/>
    <w:rsid w:val="00234734"/>
    <w:rsid w:val="002349B4"/>
    <w:rsid w:val="002366FF"/>
    <w:rsid w:val="0023678D"/>
    <w:rsid w:val="00236F98"/>
    <w:rsid w:val="002417B8"/>
    <w:rsid w:val="002451FA"/>
    <w:rsid w:val="00250BF5"/>
    <w:rsid w:val="00251343"/>
    <w:rsid w:val="002514C2"/>
    <w:rsid w:val="00251587"/>
    <w:rsid w:val="002531C3"/>
    <w:rsid w:val="00253AFC"/>
    <w:rsid w:val="0025481F"/>
    <w:rsid w:val="00254AD5"/>
    <w:rsid w:val="0025538D"/>
    <w:rsid w:val="0026399C"/>
    <w:rsid w:val="00264631"/>
    <w:rsid w:val="00264BC0"/>
    <w:rsid w:val="00265670"/>
    <w:rsid w:val="00267AB5"/>
    <w:rsid w:val="002717BE"/>
    <w:rsid w:val="0027181D"/>
    <w:rsid w:val="00271F02"/>
    <w:rsid w:val="0027419F"/>
    <w:rsid w:val="00275E97"/>
    <w:rsid w:val="002766AA"/>
    <w:rsid w:val="00277145"/>
    <w:rsid w:val="0028080F"/>
    <w:rsid w:val="00285295"/>
    <w:rsid w:val="002907CF"/>
    <w:rsid w:val="00292C32"/>
    <w:rsid w:val="0029316F"/>
    <w:rsid w:val="00293794"/>
    <w:rsid w:val="00293D0A"/>
    <w:rsid w:val="00294448"/>
    <w:rsid w:val="00295CBA"/>
    <w:rsid w:val="002960D4"/>
    <w:rsid w:val="002A22C7"/>
    <w:rsid w:val="002A2C39"/>
    <w:rsid w:val="002A2FC8"/>
    <w:rsid w:val="002A3AEA"/>
    <w:rsid w:val="002A5AB8"/>
    <w:rsid w:val="002A675F"/>
    <w:rsid w:val="002A73B7"/>
    <w:rsid w:val="002A73FA"/>
    <w:rsid w:val="002A7A52"/>
    <w:rsid w:val="002B3C68"/>
    <w:rsid w:val="002B7401"/>
    <w:rsid w:val="002B7959"/>
    <w:rsid w:val="002B7DBC"/>
    <w:rsid w:val="002C4B90"/>
    <w:rsid w:val="002C7F08"/>
    <w:rsid w:val="002D2D5B"/>
    <w:rsid w:val="002D2EB1"/>
    <w:rsid w:val="002D5B46"/>
    <w:rsid w:val="002D5EBE"/>
    <w:rsid w:val="002D658B"/>
    <w:rsid w:val="002D6B0B"/>
    <w:rsid w:val="002D6E6C"/>
    <w:rsid w:val="002D6EF2"/>
    <w:rsid w:val="002E1950"/>
    <w:rsid w:val="002E7D0E"/>
    <w:rsid w:val="002F19D4"/>
    <w:rsid w:val="002F365C"/>
    <w:rsid w:val="002F5532"/>
    <w:rsid w:val="003000A5"/>
    <w:rsid w:val="00300E34"/>
    <w:rsid w:val="00301183"/>
    <w:rsid w:val="00301A3D"/>
    <w:rsid w:val="00303A3F"/>
    <w:rsid w:val="00305CDA"/>
    <w:rsid w:val="00310193"/>
    <w:rsid w:val="00310618"/>
    <w:rsid w:val="0032051F"/>
    <w:rsid w:val="00323506"/>
    <w:rsid w:val="0032561E"/>
    <w:rsid w:val="00330C14"/>
    <w:rsid w:val="00332F6A"/>
    <w:rsid w:val="003330B3"/>
    <w:rsid w:val="0033389D"/>
    <w:rsid w:val="0033400E"/>
    <w:rsid w:val="0033573D"/>
    <w:rsid w:val="0033643E"/>
    <w:rsid w:val="003406E1"/>
    <w:rsid w:val="00340C0F"/>
    <w:rsid w:val="00342082"/>
    <w:rsid w:val="00351996"/>
    <w:rsid w:val="00351BBF"/>
    <w:rsid w:val="003550E8"/>
    <w:rsid w:val="00355A69"/>
    <w:rsid w:val="00356669"/>
    <w:rsid w:val="00361546"/>
    <w:rsid w:val="00361863"/>
    <w:rsid w:val="00361B1F"/>
    <w:rsid w:val="00362566"/>
    <w:rsid w:val="00363D49"/>
    <w:rsid w:val="0036500B"/>
    <w:rsid w:val="00366FD9"/>
    <w:rsid w:val="003708DF"/>
    <w:rsid w:val="00372FF1"/>
    <w:rsid w:val="003737B7"/>
    <w:rsid w:val="0037454B"/>
    <w:rsid w:val="003775B6"/>
    <w:rsid w:val="003812F5"/>
    <w:rsid w:val="00384071"/>
    <w:rsid w:val="00384093"/>
    <w:rsid w:val="00384A5A"/>
    <w:rsid w:val="00385433"/>
    <w:rsid w:val="00385F6B"/>
    <w:rsid w:val="00385FD6"/>
    <w:rsid w:val="003908D3"/>
    <w:rsid w:val="0039285A"/>
    <w:rsid w:val="00392E1B"/>
    <w:rsid w:val="00393520"/>
    <w:rsid w:val="00393661"/>
    <w:rsid w:val="003969B7"/>
    <w:rsid w:val="003A1AF8"/>
    <w:rsid w:val="003A1BC8"/>
    <w:rsid w:val="003A38D9"/>
    <w:rsid w:val="003A4439"/>
    <w:rsid w:val="003A47EE"/>
    <w:rsid w:val="003A4C4B"/>
    <w:rsid w:val="003A5AC6"/>
    <w:rsid w:val="003A759E"/>
    <w:rsid w:val="003A79D7"/>
    <w:rsid w:val="003B7437"/>
    <w:rsid w:val="003C15EB"/>
    <w:rsid w:val="003C6946"/>
    <w:rsid w:val="003D0135"/>
    <w:rsid w:val="003D0C2A"/>
    <w:rsid w:val="003D1631"/>
    <w:rsid w:val="003D1B83"/>
    <w:rsid w:val="003D5513"/>
    <w:rsid w:val="003D6AE9"/>
    <w:rsid w:val="003E0797"/>
    <w:rsid w:val="003E27C2"/>
    <w:rsid w:val="003E4A13"/>
    <w:rsid w:val="003E4AA0"/>
    <w:rsid w:val="003E4AE7"/>
    <w:rsid w:val="003E5123"/>
    <w:rsid w:val="003F11D1"/>
    <w:rsid w:val="003F1722"/>
    <w:rsid w:val="003F31E8"/>
    <w:rsid w:val="003F3234"/>
    <w:rsid w:val="003F4CB1"/>
    <w:rsid w:val="003F5141"/>
    <w:rsid w:val="004003ED"/>
    <w:rsid w:val="00403932"/>
    <w:rsid w:val="00404001"/>
    <w:rsid w:val="00407EA3"/>
    <w:rsid w:val="00410160"/>
    <w:rsid w:val="00410250"/>
    <w:rsid w:val="00410850"/>
    <w:rsid w:val="00413F69"/>
    <w:rsid w:val="0041411A"/>
    <w:rsid w:val="004149FB"/>
    <w:rsid w:val="00416152"/>
    <w:rsid w:val="004226A3"/>
    <w:rsid w:val="00424ABF"/>
    <w:rsid w:val="00426006"/>
    <w:rsid w:val="00426460"/>
    <w:rsid w:val="00427128"/>
    <w:rsid w:val="00430D55"/>
    <w:rsid w:val="00431CA5"/>
    <w:rsid w:val="00432E7C"/>
    <w:rsid w:val="00433173"/>
    <w:rsid w:val="004331F1"/>
    <w:rsid w:val="00433455"/>
    <w:rsid w:val="004341BF"/>
    <w:rsid w:val="0043455A"/>
    <w:rsid w:val="00435144"/>
    <w:rsid w:val="0043547E"/>
    <w:rsid w:val="0044222C"/>
    <w:rsid w:val="004433FD"/>
    <w:rsid w:val="00443850"/>
    <w:rsid w:val="004471F4"/>
    <w:rsid w:val="00452CFB"/>
    <w:rsid w:val="00453DE5"/>
    <w:rsid w:val="00453FFE"/>
    <w:rsid w:val="0045638B"/>
    <w:rsid w:val="00456FF7"/>
    <w:rsid w:val="0046588A"/>
    <w:rsid w:val="00466B9F"/>
    <w:rsid w:val="0047153C"/>
    <w:rsid w:val="0047220B"/>
    <w:rsid w:val="00477247"/>
    <w:rsid w:val="0048085B"/>
    <w:rsid w:val="00482006"/>
    <w:rsid w:val="00482351"/>
    <w:rsid w:val="00482D41"/>
    <w:rsid w:val="004831F0"/>
    <w:rsid w:val="00484F59"/>
    <w:rsid w:val="004852E6"/>
    <w:rsid w:val="00485557"/>
    <w:rsid w:val="00490A55"/>
    <w:rsid w:val="00490BFC"/>
    <w:rsid w:val="00491EF5"/>
    <w:rsid w:val="004949BD"/>
    <w:rsid w:val="004964B2"/>
    <w:rsid w:val="004A0827"/>
    <w:rsid w:val="004A25CA"/>
    <w:rsid w:val="004A28A4"/>
    <w:rsid w:val="004A3430"/>
    <w:rsid w:val="004A367F"/>
    <w:rsid w:val="004A4DC6"/>
    <w:rsid w:val="004A64B8"/>
    <w:rsid w:val="004B082C"/>
    <w:rsid w:val="004B31A8"/>
    <w:rsid w:val="004B3C7A"/>
    <w:rsid w:val="004B4A56"/>
    <w:rsid w:val="004B5713"/>
    <w:rsid w:val="004B6025"/>
    <w:rsid w:val="004C1789"/>
    <w:rsid w:val="004C1C5C"/>
    <w:rsid w:val="004C2AB6"/>
    <w:rsid w:val="004C423E"/>
    <w:rsid w:val="004C7E79"/>
    <w:rsid w:val="004D23AD"/>
    <w:rsid w:val="004D29E9"/>
    <w:rsid w:val="004D2D94"/>
    <w:rsid w:val="004D6452"/>
    <w:rsid w:val="004D6918"/>
    <w:rsid w:val="004D7951"/>
    <w:rsid w:val="004E035A"/>
    <w:rsid w:val="004E175B"/>
    <w:rsid w:val="004E236B"/>
    <w:rsid w:val="004E442E"/>
    <w:rsid w:val="004E6006"/>
    <w:rsid w:val="004F070A"/>
    <w:rsid w:val="004F077F"/>
    <w:rsid w:val="004F2D52"/>
    <w:rsid w:val="004F626A"/>
    <w:rsid w:val="004F7028"/>
    <w:rsid w:val="004F729D"/>
    <w:rsid w:val="00501420"/>
    <w:rsid w:val="0050273A"/>
    <w:rsid w:val="005056D3"/>
    <w:rsid w:val="00506FD7"/>
    <w:rsid w:val="005103B1"/>
    <w:rsid w:val="005145FD"/>
    <w:rsid w:val="00515094"/>
    <w:rsid w:val="00515A6B"/>
    <w:rsid w:val="005163D0"/>
    <w:rsid w:val="00522CA9"/>
    <w:rsid w:val="005244FE"/>
    <w:rsid w:val="00531906"/>
    <w:rsid w:val="00532CC6"/>
    <w:rsid w:val="005341B6"/>
    <w:rsid w:val="005349E0"/>
    <w:rsid w:val="00536212"/>
    <w:rsid w:val="00537C9D"/>
    <w:rsid w:val="00540996"/>
    <w:rsid w:val="00543F3A"/>
    <w:rsid w:val="00544A31"/>
    <w:rsid w:val="0054590B"/>
    <w:rsid w:val="00546D7C"/>
    <w:rsid w:val="0055060A"/>
    <w:rsid w:val="00551819"/>
    <w:rsid w:val="00552A1C"/>
    <w:rsid w:val="00555909"/>
    <w:rsid w:val="00557076"/>
    <w:rsid w:val="00557866"/>
    <w:rsid w:val="00557F66"/>
    <w:rsid w:val="0056174A"/>
    <w:rsid w:val="00561FDE"/>
    <w:rsid w:val="00563C03"/>
    <w:rsid w:val="00564AA4"/>
    <w:rsid w:val="0056648F"/>
    <w:rsid w:val="005666B2"/>
    <w:rsid w:val="00572B8C"/>
    <w:rsid w:val="00576AAB"/>
    <w:rsid w:val="00577950"/>
    <w:rsid w:val="0057795B"/>
    <w:rsid w:val="00577FA8"/>
    <w:rsid w:val="0058060D"/>
    <w:rsid w:val="005808C7"/>
    <w:rsid w:val="00586207"/>
    <w:rsid w:val="00586E62"/>
    <w:rsid w:val="005874E7"/>
    <w:rsid w:val="00587833"/>
    <w:rsid w:val="00590F69"/>
    <w:rsid w:val="0059160D"/>
    <w:rsid w:val="0059166A"/>
    <w:rsid w:val="005918BD"/>
    <w:rsid w:val="00593304"/>
    <w:rsid w:val="005934CD"/>
    <w:rsid w:val="005942B9"/>
    <w:rsid w:val="005945E9"/>
    <w:rsid w:val="005946E5"/>
    <w:rsid w:val="00594706"/>
    <w:rsid w:val="0059554D"/>
    <w:rsid w:val="005A2865"/>
    <w:rsid w:val="005A38B4"/>
    <w:rsid w:val="005A682B"/>
    <w:rsid w:val="005A767F"/>
    <w:rsid w:val="005B1397"/>
    <w:rsid w:val="005B2B7A"/>
    <w:rsid w:val="005B5D1B"/>
    <w:rsid w:val="005B6CA0"/>
    <w:rsid w:val="005C7614"/>
    <w:rsid w:val="005C7701"/>
    <w:rsid w:val="005C7EF4"/>
    <w:rsid w:val="005D0117"/>
    <w:rsid w:val="005D2D83"/>
    <w:rsid w:val="005D5371"/>
    <w:rsid w:val="005E104D"/>
    <w:rsid w:val="005E37C5"/>
    <w:rsid w:val="005E4625"/>
    <w:rsid w:val="005F08CB"/>
    <w:rsid w:val="005F0ABB"/>
    <w:rsid w:val="005F304E"/>
    <w:rsid w:val="005F3F9C"/>
    <w:rsid w:val="005F7EBC"/>
    <w:rsid w:val="0060029F"/>
    <w:rsid w:val="00600C1E"/>
    <w:rsid w:val="00601576"/>
    <w:rsid w:val="00602E47"/>
    <w:rsid w:val="006030B3"/>
    <w:rsid w:val="00603B47"/>
    <w:rsid w:val="00603E58"/>
    <w:rsid w:val="0060400C"/>
    <w:rsid w:val="00605309"/>
    <w:rsid w:val="00610A9E"/>
    <w:rsid w:val="00614022"/>
    <w:rsid w:val="00617B93"/>
    <w:rsid w:val="00617C2E"/>
    <w:rsid w:val="00617F8A"/>
    <w:rsid w:val="00621674"/>
    <w:rsid w:val="00624C67"/>
    <w:rsid w:val="00630250"/>
    <w:rsid w:val="00631A86"/>
    <w:rsid w:val="00631D67"/>
    <w:rsid w:val="00632977"/>
    <w:rsid w:val="00633071"/>
    <w:rsid w:val="00635D6F"/>
    <w:rsid w:val="00640FBC"/>
    <w:rsid w:val="006427B0"/>
    <w:rsid w:val="006434AD"/>
    <w:rsid w:val="00644FD7"/>
    <w:rsid w:val="00645330"/>
    <w:rsid w:val="00650043"/>
    <w:rsid w:val="0065060F"/>
    <w:rsid w:val="00650BDB"/>
    <w:rsid w:val="00652342"/>
    <w:rsid w:val="00652A97"/>
    <w:rsid w:val="00654FF2"/>
    <w:rsid w:val="00655266"/>
    <w:rsid w:val="006603A4"/>
    <w:rsid w:val="00660F33"/>
    <w:rsid w:val="00660FEB"/>
    <w:rsid w:val="00661E2A"/>
    <w:rsid w:val="006635A3"/>
    <w:rsid w:val="006656F5"/>
    <w:rsid w:val="006665BC"/>
    <w:rsid w:val="00670EA0"/>
    <w:rsid w:val="006714D9"/>
    <w:rsid w:val="00673298"/>
    <w:rsid w:val="00673A94"/>
    <w:rsid w:val="0067549C"/>
    <w:rsid w:val="00676302"/>
    <w:rsid w:val="0067726A"/>
    <w:rsid w:val="00683879"/>
    <w:rsid w:val="00685756"/>
    <w:rsid w:val="00686778"/>
    <w:rsid w:val="00687F34"/>
    <w:rsid w:val="0069267F"/>
    <w:rsid w:val="00695AB1"/>
    <w:rsid w:val="006A0BDC"/>
    <w:rsid w:val="006A0DA7"/>
    <w:rsid w:val="006A1DCE"/>
    <w:rsid w:val="006A246F"/>
    <w:rsid w:val="006A3033"/>
    <w:rsid w:val="006A34DD"/>
    <w:rsid w:val="006A3CB8"/>
    <w:rsid w:val="006A5803"/>
    <w:rsid w:val="006A5D20"/>
    <w:rsid w:val="006A7EC4"/>
    <w:rsid w:val="006B1AEB"/>
    <w:rsid w:val="006B20E0"/>
    <w:rsid w:val="006B3CFB"/>
    <w:rsid w:val="006B4200"/>
    <w:rsid w:val="006B4841"/>
    <w:rsid w:val="006B51D3"/>
    <w:rsid w:val="006B6A22"/>
    <w:rsid w:val="006B6C0E"/>
    <w:rsid w:val="006C17C7"/>
    <w:rsid w:val="006C43EC"/>
    <w:rsid w:val="006C4DD5"/>
    <w:rsid w:val="006C67FE"/>
    <w:rsid w:val="006D09D6"/>
    <w:rsid w:val="006D2549"/>
    <w:rsid w:val="006D33E3"/>
    <w:rsid w:val="006D4BAD"/>
    <w:rsid w:val="006D628B"/>
    <w:rsid w:val="006D68FB"/>
    <w:rsid w:val="006E00C0"/>
    <w:rsid w:val="006E038C"/>
    <w:rsid w:val="006E3C75"/>
    <w:rsid w:val="006E4CC2"/>
    <w:rsid w:val="006E5A87"/>
    <w:rsid w:val="006E5F9E"/>
    <w:rsid w:val="006E6777"/>
    <w:rsid w:val="006F5474"/>
    <w:rsid w:val="00700AD0"/>
    <w:rsid w:val="007010A0"/>
    <w:rsid w:val="00701513"/>
    <w:rsid w:val="00702FCD"/>
    <w:rsid w:val="007039E9"/>
    <w:rsid w:val="00703A09"/>
    <w:rsid w:val="00704655"/>
    <w:rsid w:val="00705361"/>
    <w:rsid w:val="00705B9B"/>
    <w:rsid w:val="00705E82"/>
    <w:rsid w:val="007073A0"/>
    <w:rsid w:val="007078C5"/>
    <w:rsid w:val="00707ED7"/>
    <w:rsid w:val="00710B50"/>
    <w:rsid w:val="00710E2D"/>
    <w:rsid w:val="00711B34"/>
    <w:rsid w:val="00713466"/>
    <w:rsid w:val="00715397"/>
    <w:rsid w:val="007233FC"/>
    <w:rsid w:val="007238AB"/>
    <w:rsid w:val="007245A6"/>
    <w:rsid w:val="007258F2"/>
    <w:rsid w:val="007279D9"/>
    <w:rsid w:val="00731179"/>
    <w:rsid w:val="00732ABD"/>
    <w:rsid w:val="00734FB7"/>
    <w:rsid w:val="007361F6"/>
    <w:rsid w:val="0073645B"/>
    <w:rsid w:val="00740E3B"/>
    <w:rsid w:val="00742303"/>
    <w:rsid w:val="0074248B"/>
    <w:rsid w:val="00742811"/>
    <w:rsid w:val="007436B3"/>
    <w:rsid w:val="00744E74"/>
    <w:rsid w:val="00745C62"/>
    <w:rsid w:val="00746BAD"/>
    <w:rsid w:val="00746DDA"/>
    <w:rsid w:val="00747ED4"/>
    <w:rsid w:val="00750093"/>
    <w:rsid w:val="00760394"/>
    <w:rsid w:val="0076396B"/>
    <w:rsid w:val="0076716A"/>
    <w:rsid w:val="00767D87"/>
    <w:rsid w:val="0077389B"/>
    <w:rsid w:val="00781120"/>
    <w:rsid w:val="00782209"/>
    <w:rsid w:val="00783197"/>
    <w:rsid w:val="007864C7"/>
    <w:rsid w:val="0078686A"/>
    <w:rsid w:val="0078714C"/>
    <w:rsid w:val="00787209"/>
    <w:rsid w:val="007873AB"/>
    <w:rsid w:val="00792922"/>
    <w:rsid w:val="00793F39"/>
    <w:rsid w:val="00793F94"/>
    <w:rsid w:val="007977E0"/>
    <w:rsid w:val="007A3762"/>
    <w:rsid w:val="007A692E"/>
    <w:rsid w:val="007A71D1"/>
    <w:rsid w:val="007A728C"/>
    <w:rsid w:val="007B0632"/>
    <w:rsid w:val="007B1A11"/>
    <w:rsid w:val="007B4F6E"/>
    <w:rsid w:val="007B561E"/>
    <w:rsid w:val="007C1AD0"/>
    <w:rsid w:val="007C251F"/>
    <w:rsid w:val="007C2A69"/>
    <w:rsid w:val="007C2B4F"/>
    <w:rsid w:val="007C710D"/>
    <w:rsid w:val="007C79FB"/>
    <w:rsid w:val="007D143A"/>
    <w:rsid w:val="007D1566"/>
    <w:rsid w:val="007D30B2"/>
    <w:rsid w:val="007D661D"/>
    <w:rsid w:val="007F2D38"/>
    <w:rsid w:val="007F36DA"/>
    <w:rsid w:val="007F3B62"/>
    <w:rsid w:val="00800BA6"/>
    <w:rsid w:val="00802091"/>
    <w:rsid w:val="008025F4"/>
    <w:rsid w:val="00802F1C"/>
    <w:rsid w:val="00804C44"/>
    <w:rsid w:val="00805637"/>
    <w:rsid w:val="008059AC"/>
    <w:rsid w:val="00805D4E"/>
    <w:rsid w:val="008069AA"/>
    <w:rsid w:val="00810B1B"/>
    <w:rsid w:val="008123B8"/>
    <w:rsid w:val="008130FD"/>
    <w:rsid w:val="00814328"/>
    <w:rsid w:val="0081753D"/>
    <w:rsid w:val="00817B8B"/>
    <w:rsid w:val="00817C0D"/>
    <w:rsid w:val="00817EB4"/>
    <w:rsid w:val="00820D99"/>
    <w:rsid w:val="008218B2"/>
    <w:rsid w:val="00821D13"/>
    <w:rsid w:val="00823894"/>
    <w:rsid w:val="00824501"/>
    <w:rsid w:val="00827B11"/>
    <w:rsid w:val="00827FC5"/>
    <w:rsid w:val="00831E17"/>
    <w:rsid w:val="0083209E"/>
    <w:rsid w:val="00832786"/>
    <w:rsid w:val="008370E3"/>
    <w:rsid w:val="008412D4"/>
    <w:rsid w:val="008417F4"/>
    <w:rsid w:val="008418CA"/>
    <w:rsid w:val="00846039"/>
    <w:rsid w:val="0084706D"/>
    <w:rsid w:val="00851A93"/>
    <w:rsid w:val="00852B80"/>
    <w:rsid w:val="00854161"/>
    <w:rsid w:val="008554D6"/>
    <w:rsid w:val="008569E6"/>
    <w:rsid w:val="00857681"/>
    <w:rsid w:val="0085790B"/>
    <w:rsid w:val="008611AD"/>
    <w:rsid w:val="00863D11"/>
    <w:rsid w:val="00864CC5"/>
    <w:rsid w:val="00865F00"/>
    <w:rsid w:val="00870CEA"/>
    <w:rsid w:val="00872C82"/>
    <w:rsid w:val="008733AE"/>
    <w:rsid w:val="008733B1"/>
    <w:rsid w:val="008738F9"/>
    <w:rsid w:val="00875A10"/>
    <w:rsid w:val="00875FB2"/>
    <w:rsid w:val="0087610A"/>
    <w:rsid w:val="008769A5"/>
    <w:rsid w:val="008774DD"/>
    <w:rsid w:val="00881772"/>
    <w:rsid w:val="00882FEF"/>
    <w:rsid w:val="00884C01"/>
    <w:rsid w:val="00884EBD"/>
    <w:rsid w:val="00884ECE"/>
    <w:rsid w:val="00885555"/>
    <w:rsid w:val="00885C17"/>
    <w:rsid w:val="00886193"/>
    <w:rsid w:val="00886C53"/>
    <w:rsid w:val="00886F99"/>
    <w:rsid w:val="008870C0"/>
    <w:rsid w:val="00887846"/>
    <w:rsid w:val="008910B2"/>
    <w:rsid w:val="00894049"/>
    <w:rsid w:val="00895F53"/>
    <w:rsid w:val="008961C2"/>
    <w:rsid w:val="00897433"/>
    <w:rsid w:val="008A0334"/>
    <w:rsid w:val="008A37F0"/>
    <w:rsid w:val="008A491A"/>
    <w:rsid w:val="008B69D1"/>
    <w:rsid w:val="008B6CF0"/>
    <w:rsid w:val="008B7F1C"/>
    <w:rsid w:val="008C16CF"/>
    <w:rsid w:val="008C285E"/>
    <w:rsid w:val="008C567A"/>
    <w:rsid w:val="008C613E"/>
    <w:rsid w:val="008D2E0A"/>
    <w:rsid w:val="008D4529"/>
    <w:rsid w:val="008D48D3"/>
    <w:rsid w:val="008D50FD"/>
    <w:rsid w:val="008D5190"/>
    <w:rsid w:val="008D54F1"/>
    <w:rsid w:val="008D561D"/>
    <w:rsid w:val="008D565B"/>
    <w:rsid w:val="008E02C8"/>
    <w:rsid w:val="008E4757"/>
    <w:rsid w:val="008E52CB"/>
    <w:rsid w:val="008E7F4B"/>
    <w:rsid w:val="008F5900"/>
    <w:rsid w:val="00900BF2"/>
    <w:rsid w:val="00901C2F"/>
    <w:rsid w:val="00903465"/>
    <w:rsid w:val="00903A0B"/>
    <w:rsid w:val="009045F8"/>
    <w:rsid w:val="00905918"/>
    <w:rsid w:val="00907B0F"/>
    <w:rsid w:val="0091072B"/>
    <w:rsid w:val="00910EEE"/>
    <w:rsid w:val="009111AA"/>
    <w:rsid w:val="009117AB"/>
    <w:rsid w:val="0091374F"/>
    <w:rsid w:val="00914308"/>
    <w:rsid w:val="00916759"/>
    <w:rsid w:val="009220E3"/>
    <w:rsid w:val="00922422"/>
    <w:rsid w:val="0092314D"/>
    <w:rsid w:val="009232A0"/>
    <w:rsid w:val="009248BB"/>
    <w:rsid w:val="009329B2"/>
    <w:rsid w:val="00932FF8"/>
    <w:rsid w:val="00934421"/>
    <w:rsid w:val="00937C61"/>
    <w:rsid w:val="00940696"/>
    <w:rsid w:val="0094113F"/>
    <w:rsid w:val="00941329"/>
    <w:rsid w:val="009434D4"/>
    <w:rsid w:val="009440D0"/>
    <w:rsid w:val="0094684E"/>
    <w:rsid w:val="00947F66"/>
    <w:rsid w:val="00951888"/>
    <w:rsid w:val="0095406F"/>
    <w:rsid w:val="0095423F"/>
    <w:rsid w:val="00955D93"/>
    <w:rsid w:val="00955DC1"/>
    <w:rsid w:val="00955DD7"/>
    <w:rsid w:val="00957A84"/>
    <w:rsid w:val="00960365"/>
    <w:rsid w:val="00962980"/>
    <w:rsid w:val="009648A8"/>
    <w:rsid w:val="00965729"/>
    <w:rsid w:val="00966914"/>
    <w:rsid w:val="00971467"/>
    <w:rsid w:val="00974DB4"/>
    <w:rsid w:val="00974EE6"/>
    <w:rsid w:val="00975223"/>
    <w:rsid w:val="00977754"/>
    <w:rsid w:val="00981469"/>
    <w:rsid w:val="00982020"/>
    <w:rsid w:val="0098320B"/>
    <w:rsid w:val="00983FB2"/>
    <w:rsid w:val="00984AA1"/>
    <w:rsid w:val="00990DA4"/>
    <w:rsid w:val="009915D0"/>
    <w:rsid w:val="00993207"/>
    <w:rsid w:val="00996B57"/>
    <w:rsid w:val="009A2132"/>
    <w:rsid w:val="009A233C"/>
    <w:rsid w:val="009A6C92"/>
    <w:rsid w:val="009A7039"/>
    <w:rsid w:val="009B0841"/>
    <w:rsid w:val="009B0990"/>
    <w:rsid w:val="009B0D83"/>
    <w:rsid w:val="009B1D1F"/>
    <w:rsid w:val="009B2C93"/>
    <w:rsid w:val="009B3917"/>
    <w:rsid w:val="009B3BC0"/>
    <w:rsid w:val="009C0418"/>
    <w:rsid w:val="009C1A3A"/>
    <w:rsid w:val="009C24A1"/>
    <w:rsid w:val="009C648E"/>
    <w:rsid w:val="009C66D3"/>
    <w:rsid w:val="009C7D5B"/>
    <w:rsid w:val="009C7D68"/>
    <w:rsid w:val="009D13BE"/>
    <w:rsid w:val="009D3BFE"/>
    <w:rsid w:val="009D461A"/>
    <w:rsid w:val="009D57BF"/>
    <w:rsid w:val="009D606B"/>
    <w:rsid w:val="009E02CF"/>
    <w:rsid w:val="009E15BB"/>
    <w:rsid w:val="009E1D7E"/>
    <w:rsid w:val="009E2EE7"/>
    <w:rsid w:val="009E3386"/>
    <w:rsid w:val="009E4768"/>
    <w:rsid w:val="009E5183"/>
    <w:rsid w:val="009E795A"/>
    <w:rsid w:val="009F1525"/>
    <w:rsid w:val="009F3384"/>
    <w:rsid w:val="009F3AD3"/>
    <w:rsid w:val="009F5A13"/>
    <w:rsid w:val="00A0146B"/>
    <w:rsid w:val="00A031F1"/>
    <w:rsid w:val="00A03B82"/>
    <w:rsid w:val="00A052E3"/>
    <w:rsid w:val="00A0564F"/>
    <w:rsid w:val="00A071F4"/>
    <w:rsid w:val="00A112CA"/>
    <w:rsid w:val="00A12F8B"/>
    <w:rsid w:val="00A13755"/>
    <w:rsid w:val="00A155B9"/>
    <w:rsid w:val="00A16391"/>
    <w:rsid w:val="00A164DF"/>
    <w:rsid w:val="00A17448"/>
    <w:rsid w:val="00A218E6"/>
    <w:rsid w:val="00A2664F"/>
    <w:rsid w:val="00A301F2"/>
    <w:rsid w:val="00A30C61"/>
    <w:rsid w:val="00A32AFA"/>
    <w:rsid w:val="00A3309F"/>
    <w:rsid w:val="00A36A35"/>
    <w:rsid w:val="00A40A3D"/>
    <w:rsid w:val="00A43868"/>
    <w:rsid w:val="00A4597C"/>
    <w:rsid w:val="00A45A29"/>
    <w:rsid w:val="00A47876"/>
    <w:rsid w:val="00A510CB"/>
    <w:rsid w:val="00A51ED9"/>
    <w:rsid w:val="00A52E42"/>
    <w:rsid w:val="00A53446"/>
    <w:rsid w:val="00A55EE1"/>
    <w:rsid w:val="00A56694"/>
    <w:rsid w:val="00A56FCF"/>
    <w:rsid w:val="00A601DB"/>
    <w:rsid w:val="00A6185C"/>
    <w:rsid w:val="00A63C66"/>
    <w:rsid w:val="00A64DAA"/>
    <w:rsid w:val="00A64EED"/>
    <w:rsid w:val="00A654C8"/>
    <w:rsid w:val="00A738D3"/>
    <w:rsid w:val="00A741BE"/>
    <w:rsid w:val="00A76CBD"/>
    <w:rsid w:val="00A81D15"/>
    <w:rsid w:val="00A81E71"/>
    <w:rsid w:val="00A82D07"/>
    <w:rsid w:val="00A83A69"/>
    <w:rsid w:val="00A85A94"/>
    <w:rsid w:val="00A862EC"/>
    <w:rsid w:val="00A866C2"/>
    <w:rsid w:val="00A86945"/>
    <w:rsid w:val="00A91CA4"/>
    <w:rsid w:val="00A927B1"/>
    <w:rsid w:val="00A92E71"/>
    <w:rsid w:val="00A9566B"/>
    <w:rsid w:val="00A95BE1"/>
    <w:rsid w:val="00A96AB8"/>
    <w:rsid w:val="00A97580"/>
    <w:rsid w:val="00AA0AD5"/>
    <w:rsid w:val="00AA1E76"/>
    <w:rsid w:val="00AA1F33"/>
    <w:rsid w:val="00AA23B2"/>
    <w:rsid w:val="00AA5281"/>
    <w:rsid w:val="00AB1B96"/>
    <w:rsid w:val="00AB20CE"/>
    <w:rsid w:val="00AB3B64"/>
    <w:rsid w:val="00AB5677"/>
    <w:rsid w:val="00AB6A30"/>
    <w:rsid w:val="00AB70B4"/>
    <w:rsid w:val="00AB7383"/>
    <w:rsid w:val="00AB7C39"/>
    <w:rsid w:val="00AC0545"/>
    <w:rsid w:val="00AC34BE"/>
    <w:rsid w:val="00AC353B"/>
    <w:rsid w:val="00AC366A"/>
    <w:rsid w:val="00AC38C9"/>
    <w:rsid w:val="00AC49EB"/>
    <w:rsid w:val="00AD200C"/>
    <w:rsid w:val="00AD45B8"/>
    <w:rsid w:val="00AD56EA"/>
    <w:rsid w:val="00AD6AD4"/>
    <w:rsid w:val="00AE06CD"/>
    <w:rsid w:val="00AE0BD9"/>
    <w:rsid w:val="00AE1CD6"/>
    <w:rsid w:val="00AE261B"/>
    <w:rsid w:val="00AE2BFE"/>
    <w:rsid w:val="00AE4422"/>
    <w:rsid w:val="00AE4B7D"/>
    <w:rsid w:val="00AE6172"/>
    <w:rsid w:val="00AE6C25"/>
    <w:rsid w:val="00AF2D8B"/>
    <w:rsid w:val="00AF6257"/>
    <w:rsid w:val="00AF6746"/>
    <w:rsid w:val="00B01D41"/>
    <w:rsid w:val="00B03C6E"/>
    <w:rsid w:val="00B0438D"/>
    <w:rsid w:val="00B11A10"/>
    <w:rsid w:val="00B12102"/>
    <w:rsid w:val="00B12F10"/>
    <w:rsid w:val="00B1364C"/>
    <w:rsid w:val="00B160F4"/>
    <w:rsid w:val="00B16E22"/>
    <w:rsid w:val="00B175C5"/>
    <w:rsid w:val="00B201A3"/>
    <w:rsid w:val="00B220DA"/>
    <w:rsid w:val="00B22792"/>
    <w:rsid w:val="00B23F06"/>
    <w:rsid w:val="00B25CBF"/>
    <w:rsid w:val="00B33F5A"/>
    <w:rsid w:val="00B44358"/>
    <w:rsid w:val="00B45C29"/>
    <w:rsid w:val="00B47438"/>
    <w:rsid w:val="00B53841"/>
    <w:rsid w:val="00B5436B"/>
    <w:rsid w:val="00B55E4F"/>
    <w:rsid w:val="00B57E68"/>
    <w:rsid w:val="00B60430"/>
    <w:rsid w:val="00B63A00"/>
    <w:rsid w:val="00B63B75"/>
    <w:rsid w:val="00B63F91"/>
    <w:rsid w:val="00B65AB1"/>
    <w:rsid w:val="00B65E8E"/>
    <w:rsid w:val="00B7347B"/>
    <w:rsid w:val="00B73B09"/>
    <w:rsid w:val="00B73C2E"/>
    <w:rsid w:val="00B7543D"/>
    <w:rsid w:val="00B7623A"/>
    <w:rsid w:val="00B85C02"/>
    <w:rsid w:val="00B90285"/>
    <w:rsid w:val="00B913B6"/>
    <w:rsid w:val="00B914E5"/>
    <w:rsid w:val="00B9172D"/>
    <w:rsid w:val="00B93659"/>
    <w:rsid w:val="00B96F90"/>
    <w:rsid w:val="00B97B5B"/>
    <w:rsid w:val="00B97F3B"/>
    <w:rsid w:val="00BA0176"/>
    <w:rsid w:val="00BA2A36"/>
    <w:rsid w:val="00BA4D34"/>
    <w:rsid w:val="00BA69BE"/>
    <w:rsid w:val="00BA783C"/>
    <w:rsid w:val="00BB022E"/>
    <w:rsid w:val="00BB04FC"/>
    <w:rsid w:val="00BB1897"/>
    <w:rsid w:val="00BB481B"/>
    <w:rsid w:val="00BB4E7F"/>
    <w:rsid w:val="00BB6C9F"/>
    <w:rsid w:val="00BB7A4E"/>
    <w:rsid w:val="00BC5317"/>
    <w:rsid w:val="00BC53A8"/>
    <w:rsid w:val="00BC6748"/>
    <w:rsid w:val="00BD0AFB"/>
    <w:rsid w:val="00BD116F"/>
    <w:rsid w:val="00BD2775"/>
    <w:rsid w:val="00BD322B"/>
    <w:rsid w:val="00BD3FE6"/>
    <w:rsid w:val="00BD5CAB"/>
    <w:rsid w:val="00BD68EB"/>
    <w:rsid w:val="00BE00A1"/>
    <w:rsid w:val="00BE021A"/>
    <w:rsid w:val="00BE1223"/>
    <w:rsid w:val="00BE14BB"/>
    <w:rsid w:val="00BE2215"/>
    <w:rsid w:val="00BE28A1"/>
    <w:rsid w:val="00BE435B"/>
    <w:rsid w:val="00BE55E6"/>
    <w:rsid w:val="00BE5ADC"/>
    <w:rsid w:val="00BF7293"/>
    <w:rsid w:val="00C000E4"/>
    <w:rsid w:val="00C0146B"/>
    <w:rsid w:val="00C02A6F"/>
    <w:rsid w:val="00C10050"/>
    <w:rsid w:val="00C10DF2"/>
    <w:rsid w:val="00C11AC0"/>
    <w:rsid w:val="00C11B1A"/>
    <w:rsid w:val="00C12E20"/>
    <w:rsid w:val="00C1474F"/>
    <w:rsid w:val="00C20193"/>
    <w:rsid w:val="00C20541"/>
    <w:rsid w:val="00C20CA4"/>
    <w:rsid w:val="00C20DB6"/>
    <w:rsid w:val="00C221C3"/>
    <w:rsid w:val="00C227DC"/>
    <w:rsid w:val="00C238A2"/>
    <w:rsid w:val="00C249D3"/>
    <w:rsid w:val="00C2656C"/>
    <w:rsid w:val="00C27784"/>
    <w:rsid w:val="00C304CE"/>
    <w:rsid w:val="00C353AB"/>
    <w:rsid w:val="00C363DE"/>
    <w:rsid w:val="00C365A1"/>
    <w:rsid w:val="00C37908"/>
    <w:rsid w:val="00C4092E"/>
    <w:rsid w:val="00C41797"/>
    <w:rsid w:val="00C4298A"/>
    <w:rsid w:val="00C43ECB"/>
    <w:rsid w:val="00C43FEF"/>
    <w:rsid w:val="00C5084D"/>
    <w:rsid w:val="00C5124C"/>
    <w:rsid w:val="00C53C3E"/>
    <w:rsid w:val="00C5525E"/>
    <w:rsid w:val="00C574B3"/>
    <w:rsid w:val="00C65132"/>
    <w:rsid w:val="00C71D43"/>
    <w:rsid w:val="00C72D90"/>
    <w:rsid w:val="00C747F3"/>
    <w:rsid w:val="00C75391"/>
    <w:rsid w:val="00C75BB5"/>
    <w:rsid w:val="00C77320"/>
    <w:rsid w:val="00C804AB"/>
    <w:rsid w:val="00C80FDC"/>
    <w:rsid w:val="00C81A51"/>
    <w:rsid w:val="00C8289C"/>
    <w:rsid w:val="00C83571"/>
    <w:rsid w:val="00C85527"/>
    <w:rsid w:val="00C85E2D"/>
    <w:rsid w:val="00C8648F"/>
    <w:rsid w:val="00C86A04"/>
    <w:rsid w:val="00C90BFD"/>
    <w:rsid w:val="00C91DAD"/>
    <w:rsid w:val="00C94F11"/>
    <w:rsid w:val="00CA0584"/>
    <w:rsid w:val="00CA176A"/>
    <w:rsid w:val="00CA2BEF"/>
    <w:rsid w:val="00CA4922"/>
    <w:rsid w:val="00CA499A"/>
    <w:rsid w:val="00CA4D90"/>
    <w:rsid w:val="00CA525E"/>
    <w:rsid w:val="00CA6E9E"/>
    <w:rsid w:val="00CA72CC"/>
    <w:rsid w:val="00CB009B"/>
    <w:rsid w:val="00CB0D8A"/>
    <w:rsid w:val="00CB3010"/>
    <w:rsid w:val="00CB3D02"/>
    <w:rsid w:val="00CB66FD"/>
    <w:rsid w:val="00CB6978"/>
    <w:rsid w:val="00CC1DDA"/>
    <w:rsid w:val="00CC36A9"/>
    <w:rsid w:val="00CC3C16"/>
    <w:rsid w:val="00CC52D0"/>
    <w:rsid w:val="00CC5495"/>
    <w:rsid w:val="00CC7389"/>
    <w:rsid w:val="00CC7C1D"/>
    <w:rsid w:val="00CC7FC9"/>
    <w:rsid w:val="00CD3238"/>
    <w:rsid w:val="00CD3DD6"/>
    <w:rsid w:val="00CD4684"/>
    <w:rsid w:val="00CD51C2"/>
    <w:rsid w:val="00CD53CF"/>
    <w:rsid w:val="00CD567C"/>
    <w:rsid w:val="00CD6701"/>
    <w:rsid w:val="00CE1375"/>
    <w:rsid w:val="00CF0248"/>
    <w:rsid w:val="00CF10D7"/>
    <w:rsid w:val="00CF2076"/>
    <w:rsid w:val="00CF2124"/>
    <w:rsid w:val="00CF34C8"/>
    <w:rsid w:val="00CF4933"/>
    <w:rsid w:val="00D010D1"/>
    <w:rsid w:val="00D06069"/>
    <w:rsid w:val="00D070BD"/>
    <w:rsid w:val="00D0737F"/>
    <w:rsid w:val="00D125E2"/>
    <w:rsid w:val="00D13984"/>
    <w:rsid w:val="00D14A29"/>
    <w:rsid w:val="00D14ECA"/>
    <w:rsid w:val="00D157E3"/>
    <w:rsid w:val="00D16764"/>
    <w:rsid w:val="00D172FC"/>
    <w:rsid w:val="00D20294"/>
    <w:rsid w:val="00D22567"/>
    <w:rsid w:val="00D22B46"/>
    <w:rsid w:val="00D2353D"/>
    <w:rsid w:val="00D23C27"/>
    <w:rsid w:val="00D26897"/>
    <w:rsid w:val="00D32E62"/>
    <w:rsid w:val="00D3342C"/>
    <w:rsid w:val="00D35653"/>
    <w:rsid w:val="00D37CAD"/>
    <w:rsid w:val="00D40DFA"/>
    <w:rsid w:val="00D432BA"/>
    <w:rsid w:val="00D4409E"/>
    <w:rsid w:val="00D53359"/>
    <w:rsid w:val="00D55DCE"/>
    <w:rsid w:val="00D567AF"/>
    <w:rsid w:val="00D56C2D"/>
    <w:rsid w:val="00D63006"/>
    <w:rsid w:val="00D631F0"/>
    <w:rsid w:val="00D647F8"/>
    <w:rsid w:val="00D64F51"/>
    <w:rsid w:val="00D713E7"/>
    <w:rsid w:val="00D76279"/>
    <w:rsid w:val="00D76667"/>
    <w:rsid w:val="00D8273A"/>
    <w:rsid w:val="00D82C46"/>
    <w:rsid w:val="00D850DA"/>
    <w:rsid w:val="00D86B37"/>
    <w:rsid w:val="00D9003F"/>
    <w:rsid w:val="00D925A9"/>
    <w:rsid w:val="00D93466"/>
    <w:rsid w:val="00D94018"/>
    <w:rsid w:val="00D94937"/>
    <w:rsid w:val="00D9588A"/>
    <w:rsid w:val="00D95B9C"/>
    <w:rsid w:val="00D962B8"/>
    <w:rsid w:val="00D9632D"/>
    <w:rsid w:val="00DA0A4F"/>
    <w:rsid w:val="00DA24EB"/>
    <w:rsid w:val="00DA4522"/>
    <w:rsid w:val="00DA4694"/>
    <w:rsid w:val="00DA49D6"/>
    <w:rsid w:val="00DB0E73"/>
    <w:rsid w:val="00DB4240"/>
    <w:rsid w:val="00DB4AE9"/>
    <w:rsid w:val="00DB5225"/>
    <w:rsid w:val="00DB72C5"/>
    <w:rsid w:val="00DB7C59"/>
    <w:rsid w:val="00DC07E9"/>
    <w:rsid w:val="00DC17AC"/>
    <w:rsid w:val="00DC1BB2"/>
    <w:rsid w:val="00DC1BCE"/>
    <w:rsid w:val="00DC2F4E"/>
    <w:rsid w:val="00DC2F77"/>
    <w:rsid w:val="00DC3CF1"/>
    <w:rsid w:val="00DC4E43"/>
    <w:rsid w:val="00DC600A"/>
    <w:rsid w:val="00DC6D18"/>
    <w:rsid w:val="00DD3165"/>
    <w:rsid w:val="00DD3A60"/>
    <w:rsid w:val="00DD6235"/>
    <w:rsid w:val="00DD7D50"/>
    <w:rsid w:val="00DE08E9"/>
    <w:rsid w:val="00DE11CC"/>
    <w:rsid w:val="00DE164E"/>
    <w:rsid w:val="00DE17DB"/>
    <w:rsid w:val="00DE241F"/>
    <w:rsid w:val="00DE4108"/>
    <w:rsid w:val="00DE4ABC"/>
    <w:rsid w:val="00DE52F8"/>
    <w:rsid w:val="00DE5492"/>
    <w:rsid w:val="00DE5D13"/>
    <w:rsid w:val="00DE638E"/>
    <w:rsid w:val="00DE661D"/>
    <w:rsid w:val="00DF1424"/>
    <w:rsid w:val="00DF1C63"/>
    <w:rsid w:val="00DF26EC"/>
    <w:rsid w:val="00DF3F0F"/>
    <w:rsid w:val="00DF4E25"/>
    <w:rsid w:val="00DF6D6A"/>
    <w:rsid w:val="00DF70A8"/>
    <w:rsid w:val="00DF7628"/>
    <w:rsid w:val="00E02C37"/>
    <w:rsid w:val="00E02C65"/>
    <w:rsid w:val="00E02D2B"/>
    <w:rsid w:val="00E03A86"/>
    <w:rsid w:val="00E05279"/>
    <w:rsid w:val="00E05BF4"/>
    <w:rsid w:val="00E10EC5"/>
    <w:rsid w:val="00E147F2"/>
    <w:rsid w:val="00E152F8"/>
    <w:rsid w:val="00E16D0C"/>
    <w:rsid w:val="00E231FF"/>
    <w:rsid w:val="00E23E27"/>
    <w:rsid w:val="00E24294"/>
    <w:rsid w:val="00E251D6"/>
    <w:rsid w:val="00E2688D"/>
    <w:rsid w:val="00E3091C"/>
    <w:rsid w:val="00E33269"/>
    <w:rsid w:val="00E338DE"/>
    <w:rsid w:val="00E3561A"/>
    <w:rsid w:val="00E359EB"/>
    <w:rsid w:val="00E361E3"/>
    <w:rsid w:val="00E3718E"/>
    <w:rsid w:val="00E400E3"/>
    <w:rsid w:val="00E40EE8"/>
    <w:rsid w:val="00E437A0"/>
    <w:rsid w:val="00E45885"/>
    <w:rsid w:val="00E46240"/>
    <w:rsid w:val="00E5082A"/>
    <w:rsid w:val="00E50E7C"/>
    <w:rsid w:val="00E5279C"/>
    <w:rsid w:val="00E55E48"/>
    <w:rsid w:val="00E5719B"/>
    <w:rsid w:val="00E60649"/>
    <w:rsid w:val="00E6297A"/>
    <w:rsid w:val="00E629CC"/>
    <w:rsid w:val="00E62FDF"/>
    <w:rsid w:val="00E70045"/>
    <w:rsid w:val="00E70100"/>
    <w:rsid w:val="00E71227"/>
    <w:rsid w:val="00E71737"/>
    <w:rsid w:val="00E7385B"/>
    <w:rsid w:val="00E75056"/>
    <w:rsid w:val="00E77A96"/>
    <w:rsid w:val="00E84919"/>
    <w:rsid w:val="00E84A73"/>
    <w:rsid w:val="00E9194A"/>
    <w:rsid w:val="00E91EF8"/>
    <w:rsid w:val="00E92AA8"/>
    <w:rsid w:val="00E93A70"/>
    <w:rsid w:val="00E96EC2"/>
    <w:rsid w:val="00EA265A"/>
    <w:rsid w:val="00EA292D"/>
    <w:rsid w:val="00EA2F67"/>
    <w:rsid w:val="00EA4399"/>
    <w:rsid w:val="00EA4EA0"/>
    <w:rsid w:val="00EA58EE"/>
    <w:rsid w:val="00EA5C4B"/>
    <w:rsid w:val="00EA7BB3"/>
    <w:rsid w:val="00EB0BF5"/>
    <w:rsid w:val="00EB2B05"/>
    <w:rsid w:val="00EB66DC"/>
    <w:rsid w:val="00EC0699"/>
    <w:rsid w:val="00EC0D8A"/>
    <w:rsid w:val="00EC27B8"/>
    <w:rsid w:val="00EC28E6"/>
    <w:rsid w:val="00ED004C"/>
    <w:rsid w:val="00ED2777"/>
    <w:rsid w:val="00ED4ED4"/>
    <w:rsid w:val="00ED5526"/>
    <w:rsid w:val="00EE084B"/>
    <w:rsid w:val="00EE2F1F"/>
    <w:rsid w:val="00EE39E9"/>
    <w:rsid w:val="00EE4CD1"/>
    <w:rsid w:val="00EE5D40"/>
    <w:rsid w:val="00EF2640"/>
    <w:rsid w:val="00EF2CB0"/>
    <w:rsid w:val="00EF4093"/>
    <w:rsid w:val="00EF612E"/>
    <w:rsid w:val="00F01097"/>
    <w:rsid w:val="00F027BF"/>
    <w:rsid w:val="00F03BD7"/>
    <w:rsid w:val="00F04F50"/>
    <w:rsid w:val="00F0656B"/>
    <w:rsid w:val="00F10FC8"/>
    <w:rsid w:val="00F112F2"/>
    <w:rsid w:val="00F1189E"/>
    <w:rsid w:val="00F140EF"/>
    <w:rsid w:val="00F15A2E"/>
    <w:rsid w:val="00F1708F"/>
    <w:rsid w:val="00F174A5"/>
    <w:rsid w:val="00F179BD"/>
    <w:rsid w:val="00F20999"/>
    <w:rsid w:val="00F224A6"/>
    <w:rsid w:val="00F25933"/>
    <w:rsid w:val="00F25A94"/>
    <w:rsid w:val="00F25E30"/>
    <w:rsid w:val="00F263DE"/>
    <w:rsid w:val="00F266AF"/>
    <w:rsid w:val="00F318ED"/>
    <w:rsid w:val="00F330E1"/>
    <w:rsid w:val="00F372E1"/>
    <w:rsid w:val="00F40292"/>
    <w:rsid w:val="00F4333B"/>
    <w:rsid w:val="00F43D09"/>
    <w:rsid w:val="00F46A3A"/>
    <w:rsid w:val="00F51972"/>
    <w:rsid w:val="00F52737"/>
    <w:rsid w:val="00F53227"/>
    <w:rsid w:val="00F57B6A"/>
    <w:rsid w:val="00F61941"/>
    <w:rsid w:val="00F736AA"/>
    <w:rsid w:val="00F7556C"/>
    <w:rsid w:val="00F76443"/>
    <w:rsid w:val="00F77C50"/>
    <w:rsid w:val="00F80C9C"/>
    <w:rsid w:val="00F815FD"/>
    <w:rsid w:val="00F82B01"/>
    <w:rsid w:val="00F82B6C"/>
    <w:rsid w:val="00F84713"/>
    <w:rsid w:val="00F84746"/>
    <w:rsid w:val="00F85E03"/>
    <w:rsid w:val="00F85F49"/>
    <w:rsid w:val="00F86AF9"/>
    <w:rsid w:val="00F90014"/>
    <w:rsid w:val="00F928A2"/>
    <w:rsid w:val="00F92B2B"/>
    <w:rsid w:val="00F94A09"/>
    <w:rsid w:val="00F96766"/>
    <w:rsid w:val="00F96DFB"/>
    <w:rsid w:val="00FA093B"/>
    <w:rsid w:val="00FA0BB7"/>
    <w:rsid w:val="00FA0FF5"/>
    <w:rsid w:val="00FA34D4"/>
    <w:rsid w:val="00FA38ED"/>
    <w:rsid w:val="00FA4FA3"/>
    <w:rsid w:val="00FA5617"/>
    <w:rsid w:val="00FA57E4"/>
    <w:rsid w:val="00FA65C9"/>
    <w:rsid w:val="00FB09AC"/>
    <w:rsid w:val="00FB1720"/>
    <w:rsid w:val="00FB316B"/>
    <w:rsid w:val="00FB347E"/>
    <w:rsid w:val="00FB7FC3"/>
    <w:rsid w:val="00FC0B7E"/>
    <w:rsid w:val="00FC0F19"/>
    <w:rsid w:val="00FC2441"/>
    <w:rsid w:val="00FC24AA"/>
    <w:rsid w:val="00FC2C0B"/>
    <w:rsid w:val="00FC33AB"/>
    <w:rsid w:val="00FC4D5C"/>
    <w:rsid w:val="00FC6D24"/>
    <w:rsid w:val="00FD6A2A"/>
    <w:rsid w:val="00FD6D19"/>
    <w:rsid w:val="00FD6EC6"/>
    <w:rsid w:val="00FE197C"/>
    <w:rsid w:val="00FE3341"/>
    <w:rsid w:val="00FE524D"/>
    <w:rsid w:val="00FE731B"/>
    <w:rsid w:val="00FE7567"/>
    <w:rsid w:val="00FF2BC3"/>
    <w:rsid w:val="00FF39B8"/>
    <w:rsid w:val="00FF47E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3A8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3A86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F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F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3A86"/>
  </w:style>
  <w:style w:type="character" w:customStyle="1" w:styleId="WW8Num1z1">
    <w:name w:val="WW8Num1z1"/>
    <w:rsid w:val="00E03A86"/>
  </w:style>
  <w:style w:type="character" w:customStyle="1" w:styleId="WW8Num1z2">
    <w:name w:val="WW8Num1z2"/>
    <w:rsid w:val="00E03A86"/>
  </w:style>
  <w:style w:type="character" w:customStyle="1" w:styleId="WW8Num1z3">
    <w:name w:val="WW8Num1z3"/>
    <w:rsid w:val="00E03A86"/>
  </w:style>
  <w:style w:type="character" w:customStyle="1" w:styleId="WW8Num1z4">
    <w:name w:val="WW8Num1z4"/>
    <w:rsid w:val="00E03A86"/>
  </w:style>
  <w:style w:type="character" w:customStyle="1" w:styleId="WW8Num1z5">
    <w:name w:val="WW8Num1z5"/>
    <w:rsid w:val="00E03A86"/>
  </w:style>
  <w:style w:type="character" w:customStyle="1" w:styleId="WW8Num1z6">
    <w:name w:val="WW8Num1z6"/>
    <w:rsid w:val="00E03A86"/>
  </w:style>
  <w:style w:type="character" w:customStyle="1" w:styleId="WW8Num1z7">
    <w:name w:val="WW8Num1z7"/>
    <w:rsid w:val="00E03A86"/>
  </w:style>
  <w:style w:type="character" w:customStyle="1" w:styleId="WW8Num1z8">
    <w:name w:val="WW8Num1z8"/>
    <w:rsid w:val="00E03A86"/>
  </w:style>
  <w:style w:type="character" w:customStyle="1" w:styleId="WW8Num2z0">
    <w:name w:val="WW8Num2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03A8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sid w:val="00E03A86"/>
    <w:rPr>
      <w:rFonts w:ascii="Times New Roman CYR" w:hAnsi="Times New Roman CYR" w:cs="Times New Roman CYR"/>
    </w:rPr>
  </w:style>
  <w:style w:type="character" w:customStyle="1" w:styleId="WW8Num5z0">
    <w:name w:val="WW8Num5z0"/>
    <w:rsid w:val="00E03A86"/>
    <w:rPr>
      <w:rFonts w:ascii="Times New Roman" w:hAnsi="Times New Roman" w:cs="Times New Roman"/>
    </w:rPr>
  </w:style>
  <w:style w:type="character" w:customStyle="1" w:styleId="WW8Num6z0">
    <w:name w:val="WW8Num6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03A86"/>
    <w:rPr>
      <w:rFonts w:ascii="Times New Roman" w:hAnsi="Times New Roman" w:cs="Times New Roman"/>
    </w:rPr>
  </w:style>
  <w:style w:type="character" w:customStyle="1" w:styleId="WW8Num7z1">
    <w:name w:val="WW8Num7z1"/>
    <w:rsid w:val="00E03A86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sid w:val="00E03A86"/>
    <w:rPr>
      <w:rFonts w:ascii="Times New Roman" w:hAnsi="Times New Roman" w:cs="Times New Roman"/>
    </w:rPr>
  </w:style>
  <w:style w:type="character" w:customStyle="1" w:styleId="WW8Num8z1">
    <w:name w:val="WW8Num8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sid w:val="00E03A86"/>
    <w:rPr>
      <w:rFonts w:ascii="Wingdings" w:hAnsi="Wingdings" w:cs="Wingdings"/>
    </w:rPr>
  </w:style>
  <w:style w:type="character" w:customStyle="1" w:styleId="WW8Num8z3">
    <w:name w:val="WW8Num8z3"/>
    <w:rsid w:val="00E03A86"/>
    <w:rPr>
      <w:rFonts w:ascii="Symbol" w:hAnsi="Symbol" w:cs="Symbol"/>
    </w:rPr>
  </w:style>
  <w:style w:type="character" w:customStyle="1" w:styleId="WW8Num8z4">
    <w:name w:val="WW8Num8z4"/>
    <w:rsid w:val="00E03A86"/>
  </w:style>
  <w:style w:type="character" w:customStyle="1" w:styleId="WW8Num8z5">
    <w:name w:val="WW8Num8z5"/>
    <w:rsid w:val="00E03A86"/>
  </w:style>
  <w:style w:type="character" w:customStyle="1" w:styleId="WW8Num8z6">
    <w:name w:val="WW8Num8z6"/>
    <w:rsid w:val="00E03A86"/>
  </w:style>
  <w:style w:type="character" w:customStyle="1" w:styleId="WW8Num8z7">
    <w:name w:val="WW8Num8z7"/>
    <w:rsid w:val="00E03A86"/>
  </w:style>
  <w:style w:type="character" w:customStyle="1" w:styleId="WW8Num8z8">
    <w:name w:val="WW8Num8z8"/>
    <w:rsid w:val="00E03A86"/>
  </w:style>
  <w:style w:type="character" w:customStyle="1" w:styleId="WW8Num9z0">
    <w:name w:val="WW8Num9z0"/>
    <w:rsid w:val="00E03A86"/>
    <w:rPr>
      <w:rFonts w:ascii="Times New Roman" w:hAnsi="Times New Roman" w:cs="Times New Roman"/>
    </w:rPr>
  </w:style>
  <w:style w:type="character" w:customStyle="1" w:styleId="WW8Num9z1">
    <w:name w:val="WW8Num9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sid w:val="00E03A86"/>
    <w:rPr>
      <w:rFonts w:ascii="Wingdings" w:hAnsi="Wingdings" w:cs="Wingdings"/>
    </w:rPr>
  </w:style>
  <w:style w:type="character" w:customStyle="1" w:styleId="WW8Num9z3">
    <w:name w:val="WW8Num9z3"/>
    <w:rsid w:val="00E03A86"/>
    <w:rPr>
      <w:rFonts w:ascii="Symbol" w:hAnsi="Symbol" w:cs="Symbol"/>
    </w:rPr>
  </w:style>
  <w:style w:type="character" w:customStyle="1" w:styleId="WW8Num9z4">
    <w:name w:val="WW8Num9z4"/>
    <w:rsid w:val="00E03A86"/>
  </w:style>
  <w:style w:type="character" w:customStyle="1" w:styleId="WW8Num9z5">
    <w:name w:val="WW8Num9z5"/>
    <w:rsid w:val="00E03A86"/>
  </w:style>
  <w:style w:type="character" w:customStyle="1" w:styleId="WW8Num9z6">
    <w:name w:val="WW8Num9z6"/>
    <w:rsid w:val="00E03A86"/>
  </w:style>
  <w:style w:type="character" w:customStyle="1" w:styleId="WW8Num9z7">
    <w:name w:val="WW8Num9z7"/>
    <w:rsid w:val="00E03A86"/>
  </w:style>
  <w:style w:type="character" w:customStyle="1" w:styleId="WW8Num9z8">
    <w:name w:val="WW8Num9z8"/>
    <w:rsid w:val="00E03A86"/>
  </w:style>
  <w:style w:type="character" w:customStyle="1" w:styleId="WW8Num10z0">
    <w:name w:val="WW8Num10z0"/>
    <w:rsid w:val="00E03A86"/>
    <w:rPr>
      <w:rFonts w:ascii="Times New Roman" w:hAnsi="Times New Roman" w:cs="Times New Roman"/>
    </w:rPr>
  </w:style>
  <w:style w:type="character" w:customStyle="1" w:styleId="WW8Num10z1">
    <w:name w:val="WW8Num10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sid w:val="00E03A86"/>
    <w:rPr>
      <w:rFonts w:ascii="Wingdings" w:hAnsi="Wingdings" w:cs="Wingdings"/>
    </w:rPr>
  </w:style>
  <w:style w:type="character" w:customStyle="1" w:styleId="WW8Num10z3">
    <w:name w:val="WW8Num10z3"/>
    <w:rsid w:val="00E03A86"/>
    <w:rPr>
      <w:rFonts w:ascii="Symbol" w:hAnsi="Symbol" w:cs="Symbol"/>
    </w:rPr>
  </w:style>
  <w:style w:type="character" w:customStyle="1" w:styleId="WW8Num10z4">
    <w:name w:val="WW8Num10z4"/>
    <w:rsid w:val="00E03A86"/>
  </w:style>
  <w:style w:type="character" w:customStyle="1" w:styleId="WW8Num10z5">
    <w:name w:val="WW8Num10z5"/>
    <w:rsid w:val="00E03A86"/>
  </w:style>
  <w:style w:type="character" w:customStyle="1" w:styleId="WW8Num10z6">
    <w:name w:val="WW8Num10z6"/>
    <w:rsid w:val="00E03A86"/>
  </w:style>
  <w:style w:type="character" w:customStyle="1" w:styleId="WW8Num10z7">
    <w:name w:val="WW8Num10z7"/>
    <w:rsid w:val="00E03A86"/>
  </w:style>
  <w:style w:type="character" w:customStyle="1" w:styleId="WW8Num10z8">
    <w:name w:val="WW8Num10z8"/>
    <w:rsid w:val="00E03A86"/>
  </w:style>
  <w:style w:type="character" w:customStyle="1" w:styleId="WW8Num11z0">
    <w:name w:val="WW8Num11z0"/>
    <w:rsid w:val="00E03A86"/>
    <w:rPr>
      <w:rFonts w:ascii="Times New Roman" w:hAnsi="Times New Roman" w:cs="Times New Roman"/>
    </w:rPr>
  </w:style>
  <w:style w:type="character" w:customStyle="1" w:styleId="WW8Num11z1">
    <w:name w:val="WW8Num11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sid w:val="00E03A86"/>
    <w:rPr>
      <w:rFonts w:ascii="Wingdings" w:hAnsi="Wingdings" w:cs="Wingdings"/>
    </w:rPr>
  </w:style>
  <w:style w:type="character" w:customStyle="1" w:styleId="WW8Num11z3">
    <w:name w:val="WW8Num11z3"/>
    <w:rsid w:val="00E03A86"/>
    <w:rPr>
      <w:rFonts w:ascii="Symbol" w:hAnsi="Symbol" w:cs="Symbol"/>
    </w:rPr>
  </w:style>
  <w:style w:type="character" w:customStyle="1" w:styleId="WW8Num11z4">
    <w:name w:val="WW8Num11z4"/>
    <w:rsid w:val="00E03A86"/>
  </w:style>
  <w:style w:type="character" w:customStyle="1" w:styleId="WW8Num11z5">
    <w:name w:val="WW8Num11z5"/>
    <w:rsid w:val="00E03A86"/>
  </w:style>
  <w:style w:type="character" w:customStyle="1" w:styleId="WW8Num11z6">
    <w:name w:val="WW8Num11z6"/>
    <w:rsid w:val="00E03A86"/>
  </w:style>
  <w:style w:type="character" w:customStyle="1" w:styleId="WW8Num11z7">
    <w:name w:val="WW8Num11z7"/>
    <w:rsid w:val="00E03A86"/>
  </w:style>
  <w:style w:type="character" w:customStyle="1" w:styleId="WW8Num11z8">
    <w:name w:val="WW8Num11z8"/>
    <w:rsid w:val="00E03A86"/>
  </w:style>
  <w:style w:type="character" w:customStyle="1" w:styleId="31">
    <w:name w:val="Основной шрифт абзаца3"/>
    <w:rsid w:val="00E03A86"/>
  </w:style>
  <w:style w:type="character" w:customStyle="1" w:styleId="WW8Num12z0">
    <w:name w:val="WW8Num12z0"/>
    <w:rsid w:val="00E03A86"/>
  </w:style>
  <w:style w:type="character" w:customStyle="1" w:styleId="WW8Num12z1">
    <w:name w:val="WW8Num12z1"/>
    <w:rsid w:val="00E03A86"/>
    <w:rPr>
      <w:b/>
      <w:bCs/>
      <w:sz w:val="28"/>
      <w:szCs w:val="28"/>
    </w:rPr>
  </w:style>
  <w:style w:type="character" w:customStyle="1" w:styleId="WW8Num12z2">
    <w:name w:val="WW8Num12z2"/>
    <w:rsid w:val="00E03A86"/>
  </w:style>
  <w:style w:type="character" w:customStyle="1" w:styleId="WW8Num12z3">
    <w:name w:val="WW8Num12z3"/>
    <w:rsid w:val="00E03A86"/>
  </w:style>
  <w:style w:type="character" w:customStyle="1" w:styleId="WW8Num12z4">
    <w:name w:val="WW8Num12z4"/>
    <w:rsid w:val="00E03A86"/>
  </w:style>
  <w:style w:type="character" w:customStyle="1" w:styleId="WW8Num12z5">
    <w:name w:val="WW8Num12z5"/>
    <w:rsid w:val="00E03A86"/>
  </w:style>
  <w:style w:type="character" w:customStyle="1" w:styleId="WW8Num12z6">
    <w:name w:val="WW8Num12z6"/>
    <w:rsid w:val="00E03A86"/>
  </w:style>
  <w:style w:type="character" w:customStyle="1" w:styleId="WW8Num12z7">
    <w:name w:val="WW8Num12z7"/>
    <w:rsid w:val="00E03A86"/>
  </w:style>
  <w:style w:type="character" w:customStyle="1" w:styleId="WW8Num12z8">
    <w:name w:val="WW8Num12z8"/>
    <w:rsid w:val="00E03A86"/>
  </w:style>
  <w:style w:type="character" w:customStyle="1" w:styleId="Absatz-Standardschriftart">
    <w:name w:val="Absatz-Standardschriftart"/>
    <w:rsid w:val="00E03A86"/>
  </w:style>
  <w:style w:type="character" w:customStyle="1" w:styleId="21">
    <w:name w:val="Основной шрифт абзаца2"/>
    <w:rsid w:val="00E03A86"/>
  </w:style>
  <w:style w:type="character" w:customStyle="1" w:styleId="WW-Absatz-Standardschriftart">
    <w:name w:val="WW-Absatz-Standardschriftart"/>
    <w:rsid w:val="00E03A86"/>
  </w:style>
  <w:style w:type="character" w:customStyle="1" w:styleId="WW-Absatz-Standardschriftart1">
    <w:name w:val="WW-Absatz-Standardschriftart1"/>
    <w:rsid w:val="00E03A86"/>
  </w:style>
  <w:style w:type="character" w:customStyle="1" w:styleId="WW8Num6z1">
    <w:name w:val="WW8Num6z1"/>
    <w:rsid w:val="00E03A86"/>
    <w:rPr>
      <w:rFonts w:ascii="Courier New" w:hAnsi="Courier New" w:cs="Courier New"/>
    </w:rPr>
  </w:style>
  <w:style w:type="character" w:customStyle="1" w:styleId="WW8Num6z2">
    <w:name w:val="WW8Num6z2"/>
    <w:rsid w:val="00E03A86"/>
    <w:rPr>
      <w:rFonts w:ascii="Wingdings" w:hAnsi="Wingdings" w:cs="Wingdings"/>
    </w:rPr>
  </w:style>
  <w:style w:type="character" w:customStyle="1" w:styleId="WW8Num6z3">
    <w:name w:val="WW8Num6z3"/>
    <w:rsid w:val="00E03A86"/>
    <w:rPr>
      <w:rFonts w:ascii="Symbol" w:hAnsi="Symbol" w:cs="Symbol"/>
    </w:rPr>
  </w:style>
  <w:style w:type="character" w:customStyle="1" w:styleId="WW8Num7z2">
    <w:name w:val="WW8Num7z2"/>
    <w:rsid w:val="00E03A86"/>
    <w:rPr>
      <w:rFonts w:ascii="Wingdings" w:hAnsi="Wingdings" w:cs="Wingdings"/>
    </w:rPr>
  </w:style>
  <w:style w:type="character" w:customStyle="1" w:styleId="WW8Num7z3">
    <w:name w:val="WW8Num7z3"/>
    <w:rsid w:val="00E03A86"/>
    <w:rPr>
      <w:rFonts w:ascii="Symbol" w:hAnsi="Symbol" w:cs="Symbol"/>
    </w:rPr>
  </w:style>
  <w:style w:type="character" w:customStyle="1" w:styleId="10">
    <w:name w:val="Основной шрифт абзаца1"/>
    <w:rsid w:val="00E03A86"/>
  </w:style>
  <w:style w:type="character" w:styleId="a3">
    <w:name w:val="page number"/>
    <w:basedOn w:val="10"/>
    <w:rsid w:val="00E03A86"/>
  </w:style>
  <w:style w:type="character" w:customStyle="1" w:styleId="a4">
    <w:name w:val="Текст выноски Знак"/>
    <w:rsid w:val="00E03A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03A86"/>
  </w:style>
  <w:style w:type="character" w:customStyle="1" w:styleId="11">
    <w:name w:val="Заголовок 1 Знак"/>
    <w:rsid w:val="00E03A8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E03A86"/>
    <w:rPr>
      <w:sz w:val="24"/>
      <w:szCs w:val="24"/>
    </w:rPr>
  </w:style>
  <w:style w:type="character" w:customStyle="1" w:styleId="23">
    <w:name w:val="Основной текст (2)_"/>
    <w:rsid w:val="00E03A86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sid w:val="00E03A8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  <w:rsid w:val="00E03A86"/>
  </w:style>
  <w:style w:type="character" w:customStyle="1" w:styleId="a8">
    <w:name w:val="Нижний колонтитул Знак"/>
    <w:rsid w:val="00E03A86"/>
    <w:rPr>
      <w:sz w:val="24"/>
      <w:szCs w:val="24"/>
    </w:rPr>
  </w:style>
  <w:style w:type="character" w:customStyle="1" w:styleId="a9">
    <w:name w:val="Маркеры списка"/>
    <w:rsid w:val="00E03A86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E03A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12"/>
    <w:rsid w:val="00E03A86"/>
    <w:pPr>
      <w:jc w:val="center"/>
    </w:pPr>
    <w:rPr>
      <w:b/>
      <w:bCs/>
      <w:sz w:val="28"/>
      <w:szCs w:val="28"/>
    </w:rPr>
  </w:style>
  <w:style w:type="paragraph" w:styleId="ac">
    <w:name w:val="List"/>
    <w:basedOn w:val="ab"/>
    <w:rsid w:val="00E03A86"/>
    <w:rPr>
      <w:rFonts w:cs="Mangal"/>
    </w:rPr>
  </w:style>
  <w:style w:type="paragraph" w:customStyle="1" w:styleId="32">
    <w:name w:val="Название3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E03A86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E03A8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03A8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E03A86"/>
    <w:pPr>
      <w:jc w:val="center"/>
    </w:pPr>
    <w:rPr>
      <w:b/>
      <w:sz w:val="32"/>
    </w:rPr>
  </w:style>
  <w:style w:type="paragraph" w:styleId="ad">
    <w:name w:val="footer"/>
    <w:basedOn w:val="a"/>
    <w:link w:val="16"/>
    <w:rsid w:val="00E03A86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rsid w:val="00E03A86"/>
    <w:pPr>
      <w:ind w:firstLine="360"/>
    </w:pPr>
    <w:rPr>
      <w:sz w:val="28"/>
      <w:szCs w:val="28"/>
    </w:rPr>
  </w:style>
  <w:style w:type="paragraph" w:styleId="af0">
    <w:name w:val="Title"/>
    <w:basedOn w:val="a"/>
    <w:next w:val="af1"/>
    <w:link w:val="af2"/>
    <w:qFormat/>
    <w:rsid w:val="00E03A86"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1">
    <w:name w:val="Subtitle"/>
    <w:basedOn w:val="aa"/>
    <w:next w:val="ab"/>
    <w:link w:val="af3"/>
    <w:qFormat/>
    <w:rsid w:val="00E03A86"/>
    <w:pPr>
      <w:jc w:val="center"/>
    </w:pPr>
    <w:rPr>
      <w:rFonts w:cs="Times New Roman"/>
      <w:i/>
      <w:iCs/>
    </w:rPr>
  </w:style>
  <w:style w:type="paragraph" w:customStyle="1" w:styleId="17">
    <w:name w:val="Обычный1"/>
    <w:rsid w:val="00E03A86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paragraph" w:customStyle="1" w:styleId="af4">
    <w:name w:val="МОН"/>
    <w:basedOn w:val="a"/>
    <w:rsid w:val="00E03A86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E03A86"/>
    <w:pPr>
      <w:spacing w:after="120"/>
      <w:ind w:left="283"/>
    </w:pPr>
    <w:rPr>
      <w:sz w:val="16"/>
      <w:szCs w:val="16"/>
    </w:rPr>
  </w:style>
  <w:style w:type="paragraph" w:styleId="af5">
    <w:name w:val="header"/>
    <w:basedOn w:val="a"/>
    <w:link w:val="af6"/>
    <w:uiPriority w:val="99"/>
    <w:rsid w:val="00E03A86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03A86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E03A86"/>
    <w:pPr>
      <w:spacing w:after="120" w:line="480" w:lineRule="auto"/>
    </w:pPr>
  </w:style>
  <w:style w:type="paragraph" w:customStyle="1" w:styleId="af7">
    <w:name w:val="Знак Знак Знак 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Balloon Text"/>
    <w:basedOn w:val="a"/>
    <w:link w:val="18"/>
    <w:rsid w:val="00E03A86"/>
    <w:rPr>
      <w:rFonts w:ascii="Tahoma" w:hAnsi="Tahoma"/>
      <w:sz w:val="16"/>
      <w:szCs w:val="16"/>
    </w:rPr>
  </w:style>
  <w:style w:type="paragraph" w:customStyle="1" w:styleId="af9">
    <w:name w:val="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с отступом 21"/>
    <w:basedOn w:val="a"/>
    <w:rsid w:val="00E03A86"/>
    <w:pPr>
      <w:spacing w:after="120" w:line="480" w:lineRule="auto"/>
      <w:ind w:left="283"/>
    </w:pPr>
  </w:style>
  <w:style w:type="paragraph" w:customStyle="1" w:styleId="19">
    <w:name w:val="1"/>
    <w:basedOn w:val="a"/>
    <w:rsid w:val="00E03A86"/>
    <w:pPr>
      <w:spacing w:before="280" w:after="280"/>
    </w:pPr>
    <w:rPr>
      <w:color w:val="000000"/>
    </w:rPr>
  </w:style>
  <w:style w:type="paragraph" w:customStyle="1" w:styleId="26">
    <w:name w:val="Основной текст (2)"/>
    <w:basedOn w:val="a"/>
    <w:rsid w:val="00E03A86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a">
    <w:name w:val="Содержимое врезки"/>
    <w:basedOn w:val="ab"/>
    <w:rsid w:val="00E03A86"/>
  </w:style>
  <w:style w:type="paragraph" w:customStyle="1" w:styleId="afb">
    <w:name w:val="Содержимое таблицы"/>
    <w:basedOn w:val="a"/>
    <w:rsid w:val="00E03A86"/>
    <w:pPr>
      <w:suppressLineNumbers/>
    </w:pPr>
  </w:style>
  <w:style w:type="paragraph" w:customStyle="1" w:styleId="afc">
    <w:name w:val="Заголовок таблицы"/>
    <w:basedOn w:val="afb"/>
    <w:rsid w:val="00E03A86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E03A86"/>
    <w:pPr>
      <w:jc w:val="center"/>
    </w:pPr>
    <w:rPr>
      <w:sz w:val="22"/>
    </w:rPr>
  </w:style>
  <w:style w:type="paragraph" w:customStyle="1" w:styleId="220">
    <w:name w:val="Основной текст с отступом 22"/>
    <w:basedOn w:val="a"/>
    <w:rsid w:val="00E03A86"/>
    <w:pPr>
      <w:ind w:left="-540"/>
    </w:pPr>
    <w:rPr>
      <w:bCs/>
      <w:sz w:val="28"/>
    </w:rPr>
  </w:style>
  <w:style w:type="paragraph" w:customStyle="1" w:styleId="1a">
    <w:name w:val="Без интервала1"/>
    <w:rsid w:val="00E03A86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b">
    <w:name w:val="ВК1"/>
    <w:basedOn w:val="af5"/>
    <w:rsid w:val="00E03A86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c">
    <w:name w:val="Абзац1"/>
    <w:basedOn w:val="a"/>
    <w:rsid w:val="00E03A86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d">
    <w:name w:val="Normal (Web)"/>
    <w:basedOn w:val="a"/>
    <w:uiPriority w:val="99"/>
    <w:unhideWhenUsed/>
    <w:rsid w:val="004964B2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8878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 Spacing"/>
    <w:uiPriority w:val="1"/>
    <w:qFormat/>
    <w:rsid w:val="00F027BF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12FD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012FD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f6">
    <w:name w:val="Верхний колонтитул Знак"/>
    <w:link w:val="af5"/>
    <w:uiPriority w:val="99"/>
    <w:rsid w:val="00975223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81469"/>
  </w:style>
  <w:style w:type="paragraph" w:customStyle="1" w:styleId="Style1">
    <w:name w:val="Style 1"/>
    <w:basedOn w:val="a"/>
    <w:uiPriority w:val="99"/>
    <w:rsid w:val="0041025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10250"/>
    <w:rPr>
      <w:sz w:val="20"/>
    </w:rPr>
  </w:style>
  <w:style w:type="character" w:styleId="aff0">
    <w:name w:val="Hyperlink"/>
    <w:uiPriority w:val="99"/>
    <w:unhideWhenUsed/>
    <w:rsid w:val="003775B6"/>
    <w:rPr>
      <w:color w:val="0000FF"/>
      <w:u w:val="single"/>
    </w:rPr>
  </w:style>
  <w:style w:type="character" w:customStyle="1" w:styleId="20">
    <w:name w:val="Заголовок 2 Знак"/>
    <w:link w:val="2"/>
    <w:rsid w:val="00144648"/>
    <w:rPr>
      <w:sz w:val="28"/>
      <w:szCs w:val="28"/>
      <w:lang w:eastAsia="ar-SA"/>
    </w:rPr>
  </w:style>
  <w:style w:type="character" w:customStyle="1" w:styleId="af2">
    <w:name w:val="Название Знак"/>
    <w:link w:val="af0"/>
    <w:rsid w:val="00144648"/>
    <w:rPr>
      <w:sz w:val="28"/>
      <w:szCs w:val="28"/>
      <w:lang w:eastAsia="ar-SA"/>
    </w:rPr>
  </w:style>
  <w:style w:type="character" w:customStyle="1" w:styleId="12">
    <w:name w:val="Основной текст Знак1"/>
    <w:link w:val="ab"/>
    <w:rsid w:val="00144648"/>
    <w:rPr>
      <w:b/>
      <w:bCs/>
      <w:sz w:val="28"/>
      <w:szCs w:val="28"/>
      <w:lang w:eastAsia="ar-SA"/>
    </w:rPr>
  </w:style>
  <w:style w:type="character" w:customStyle="1" w:styleId="16">
    <w:name w:val="Нижний колонтитул Знак1"/>
    <w:link w:val="ad"/>
    <w:rsid w:val="00144648"/>
    <w:rPr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rsid w:val="00144648"/>
    <w:rPr>
      <w:sz w:val="28"/>
      <w:szCs w:val="28"/>
      <w:lang w:eastAsia="ar-SA"/>
    </w:rPr>
  </w:style>
  <w:style w:type="character" w:customStyle="1" w:styleId="af3">
    <w:name w:val="Подзаголовок Знак"/>
    <w:link w:val="af1"/>
    <w:rsid w:val="001446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d">
    <w:name w:val="Обычный1"/>
    <w:rsid w:val="00144648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character" w:customStyle="1" w:styleId="18">
    <w:name w:val="Текст выноски Знак1"/>
    <w:link w:val="af8"/>
    <w:rsid w:val="00144648"/>
    <w:rPr>
      <w:rFonts w:ascii="Tahoma" w:hAnsi="Tahoma" w:cs="Tahoma"/>
      <w:sz w:val="16"/>
      <w:szCs w:val="16"/>
      <w:lang w:eastAsia="ar-SA"/>
    </w:rPr>
  </w:style>
  <w:style w:type="paragraph" w:customStyle="1" w:styleId="aff1">
    <w:name w:val="Знак"/>
    <w:basedOn w:val="a"/>
    <w:rsid w:val="001446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с отступом 22"/>
    <w:basedOn w:val="a"/>
    <w:rsid w:val="00144648"/>
    <w:pPr>
      <w:ind w:left="-540"/>
    </w:pPr>
    <w:rPr>
      <w:bCs/>
      <w:sz w:val="28"/>
    </w:rPr>
  </w:style>
  <w:style w:type="paragraph" w:customStyle="1" w:styleId="1e">
    <w:name w:val="Без интервала1"/>
    <w:rsid w:val="00144648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056C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056C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9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45954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E741-9677-4404-9102-A05BC97C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vepreva</dc:creator>
  <cp:lastModifiedBy>Любовь В. Кузнецова</cp:lastModifiedBy>
  <cp:revision>155</cp:revision>
  <cp:lastPrinted>2023-04-17T15:57:00Z</cp:lastPrinted>
  <dcterms:created xsi:type="dcterms:W3CDTF">2023-02-15T07:44:00Z</dcterms:created>
  <dcterms:modified xsi:type="dcterms:W3CDTF">2023-04-28T07:27:00Z</dcterms:modified>
</cp:coreProperties>
</file>